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48856E0F" w:rsidR="00DD1F91" w:rsidRPr="00476F0D" w:rsidRDefault="002D473A" w:rsidP="00EC3183">
      <w:pPr>
        <w:jc w:val="both"/>
        <w:rPr>
          <w:sz w:val="16"/>
          <w:szCs w:val="16"/>
        </w:rPr>
      </w:pPr>
      <w:r w:rsidRPr="00476F0D">
        <w:rPr>
          <w:sz w:val="16"/>
          <w:szCs w:val="16"/>
        </w:rPr>
        <w:t xml:space="preserve">    </w:t>
      </w:r>
      <w:r w:rsidR="00B2707F" w:rsidRPr="00476F0D">
        <w:rPr>
          <w:noProof/>
        </w:rPr>
        <w:drawing>
          <wp:inline distT="0" distB="0" distL="0" distR="0" wp14:anchorId="45916963" wp14:editId="7684E729">
            <wp:extent cx="6207121" cy="731520"/>
            <wp:effectExtent l="0" t="0" r="381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986" cy="732565"/>
                    </a:xfrm>
                    <a:prstGeom prst="rect">
                      <a:avLst/>
                    </a:prstGeom>
                    <a:noFill/>
                    <a:ln>
                      <a:noFill/>
                    </a:ln>
                  </pic:spPr>
                </pic:pic>
              </a:graphicData>
            </a:graphic>
          </wp:inline>
        </w:drawing>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p>
    <w:p w14:paraId="3139B6AC" w14:textId="4072C490" w:rsidR="00476F0D" w:rsidRPr="00476F0D" w:rsidRDefault="00476F0D" w:rsidP="00476F0D">
      <w:pPr>
        <w:pStyle w:val="Intestazione"/>
        <w:jc w:val="center"/>
      </w:pPr>
    </w:p>
    <w:p w14:paraId="74482DE6" w14:textId="77777777" w:rsidR="008639DA" w:rsidRPr="00476F0D" w:rsidRDefault="008639DA" w:rsidP="008639DA">
      <w:pPr>
        <w:pStyle w:val="Nessunaspaziatura"/>
        <w:jc w:val="center"/>
        <w:rPr>
          <w:b/>
          <w:bCs/>
        </w:rPr>
      </w:pPr>
      <w:r w:rsidRPr="00476F0D">
        <w:rPr>
          <w:b/>
          <w:bCs/>
        </w:rPr>
        <w:t xml:space="preserve">PIANO NAZIONALE DI RIPRESA E RESILIENZA, FINANZIATO DALL’UNIONE EUROPEA </w:t>
      </w:r>
    </w:p>
    <w:p w14:paraId="1015B915" w14:textId="77777777" w:rsidR="008639DA" w:rsidRPr="00476F0D" w:rsidRDefault="008639DA" w:rsidP="008639DA">
      <w:pPr>
        <w:pStyle w:val="Nessunaspaziatura"/>
        <w:jc w:val="center"/>
        <w:rPr>
          <w:b/>
          <w:bCs/>
        </w:rPr>
      </w:pPr>
      <w:r w:rsidRPr="00476F0D">
        <w:rPr>
          <w:b/>
          <w:bCs/>
        </w:rPr>
        <w:t xml:space="preserve"> NEXT GENERATION EU</w:t>
      </w:r>
    </w:p>
    <w:p w14:paraId="5F359B81" w14:textId="43DD9328"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HAnsi" w:hAnsiTheme="minorHAnsi" w:cstheme="minorHAnsi"/>
          <w:b/>
          <w:bCs/>
          <w:sz w:val="22"/>
          <w:szCs w:val="22"/>
          <w:lang w:eastAsia="en-US"/>
        </w:rPr>
      </w:pPr>
      <w:r w:rsidRPr="00476F0D">
        <w:rPr>
          <w:rFonts w:asciiTheme="minorHAnsi" w:eastAsiaTheme="minorHAnsi" w:hAnsiTheme="minorHAnsi" w:cstheme="minorHAnsi"/>
          <w:b/>
          <w:bCs/>
          <w:sz w:val="22"/>
          <w:szCs w:val="22"/>
          <w:lang w:eastAsia="en-US"/>
        </w:rPr>
        <w:t xml:space="preserve">Investimento 1.4 Intervento straordinario finalizzato alla riduzione dei divari territoriali nel I e II </w:t>
      </w:r>
    </w:p>
    <w:p w14:paraId="76CE98CE" w14:textId="12F1C3CB"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Arial" w:hAnsiTheme="minorHAnsi" w:cstheme="minorBidi"/>
          <w:b/>
          <w:bCs/>
          <w:sz w:val="22"/>
          <w:szCs w:val="22"/>
          <w:lang w:eastAsia="en-US"/>
        </w:rPr>
      </w:pPr>
      <w:r w:rsidRPr="00476F0D">
        <w:rPr>
          <w:rFonts w:asciiTheme="minorHAnsi" w:eastAsiaTheme="minorHAnsi" w:hAnsiTheme="minorHAnsi" w:cstheme="minorHAnsi"/>
          <w:b/>
          <w:bCs/>
          <w:sz w:val="22"/>
          <w:szCs w:val="22"/>
          <w:lang w:eastAsia="en-US"/>
        </w:rPr>
        <w:t xml:space="preserve">ciclo della scuola secondaria e alla lotta alla dispersione scolastica </w:t>
      </w:r>
      <w:r w:rsidRPr="00476F0D">
        <w:rPr>
          <w:rFonts w:asciiTheme="minorHAnsi" w:eastAsia="Arial" w:hAnsiTheme="minorHAnsi" w:cstheme="minorBidi"/>
          <w:b/>
          <w:bCs/>
          <w:sz w:val="22"/>
          <w:szCs w:val="22"/>
          <w:lang w:eastAsia="en-US"/>
        </w:rPr>
        <w:t xml:space="preserve">Titolo progetto </w:t>
      </w:r>
      <w:r w:rsidR="00442053" w:rsidRPr="00442053">
        <w:rPr>
          <w:rFonts w:asciiTheme="minorHAnsi" w:eastAsia="Arial" w:hAnsiTheme="minorHAnsi" w:cstheme="minorBidi"/>
          <w:b/>
          <w:bCs/>
          <w:sz w:val="22"/>
          <w:szCs w:val="22"/>
          <w:lang w:eastAsia="en-US"/>
        </w:rPr>
        <w:t>FELICI DI CRESCERE</w:t>
      </w:r>
    </w:p>
    <w:p w14:paraId="6D377D92" w14:textId="3947EF44"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EastAsia" w:hAnsiTheme="minorHAnsi" w:cstheme="minorHAnsi"/>
          <w:b/>
          <w:sz w:val="22"/>
          <w:szCs w:val="22"/>
          <w:u w:val="single"/>
          <w:lang w:eastAsia="ar-SA"/>
        </w:rPr>
      </w:pPr>
      <w:r w:rsidRPr="00476F0D">
        <w:rPr>
          <w:rFonts w:asciiTheme="minorHAnsi" w:eastAsia="Arial" w:hAnsiTheme="minorHAnsi" w:cstheme="minorBidi"/>
          <w:b/>
          <w:bCs/>
          <w:sz w:val="22"/>
          <w:szCs w:val="22"/>
          <w:lang w:eastAsia="en-US"/>
        </w:rPr>
        <w:t xml:space="preserve">Codice progetto: </w:t>
      </w:r>
      <w:r w:rsidR="00442053" w:rsidRPr="00442053">
        <w:rPr>
          <w:rFonts w:asciiTheme="minorHAnsi" w:eastAsia="Arial" w:hAnsiTheme="minorHAnsi" w:cstheme="minorBidi"/>
          <w:b/>
          <w:bCs/>
          <w:sz w:val="22"/>
          <w:szCs w:val="22"/>
          <w:lang w:eastAsia="en-US"/>
        </w:rPr>
        <w:t>M4C1I1.4-2022-981-P-17943</w:t>
      </w:r>
      <w:r w:rsidR="00442053">
        <w:rPr>
          <w:rFonts w:asciiTheme="minorHAnsi" w:eastAsia="Arial" w:hAnsiTheme="minorHAnsi" w:cstheme="minorBidi"/>
          <w:b/>
          <w:bCs/>
          <w:sz w:val="22"/>
          <w:szCs w:val="22"/>
          <w:lang w:eastAsia="en-US"/>
        </w:rPr>
        <w:t xml:space="preserve"> -</w:t>
      </w:r>
      <w:r w:rsidRPr="00476F0D">
        <w:rPr>
          <w:rFonts w:asciiTheme="minorHAnsi" w:eastAsia="Arial" w:hAnsiTheme="minorHAnsi" w:cstheme="minorBidi"/>
          <w:b/>
          <w:bCs/>
          <w:sz w:val="22"/>
          <w:szCs w:val="22"/>
          <w:lang w:eastAsia="en-US"/>
        </w:rPr>
        <w:t xml:space="preserve"> CUP </w:t>
      </w:r>
      <w:r w:rsidR="00442053" w:rsidRPr="00442053">
        <w:rPr>
          <w:rFonts w:asciiTheme="minorHAnsi" w:eastAsia="Arial" w:hAnsiTheme="minorHAnsi" w:cstheme="minorBidi"/>
          <w:b/>
          <w:bCs/>
          <w:sz w:val="22"/>
          <w:szCs w:val="22"/>
          <w:lang w:eastAsia="en-US"/>
        </w:rPr>
        <w:t>E54D22003400006</w:t>
      </w:r>
    </w:p>
    <w:p w14:paraId="43C490D9" w14:textId="7118ECF1" w:rsidR="00442053" w:rsidRDefault="00C20594" w:rsidP="00442053">
      <w:pPr>
        <w:widowControl w:val="0"/>
        <w:suppressAutoHyphens/>
        <w:autoSpaceDE w:val="0"/>
        <w:spacing w:before="40"/>
        <w:jc w:val="right"/>
        <w:rPr>
          <w:rFonts w:asciiTheme="minorHAnsi" w:eastAsiaTheme="minorEastAsia" w:hAnsiTheme="minorHAnsi" w:cstheme="minorHAnsi"/>
          <w:b/>
          <w:sz w:val="22"/>
          <w:szCs w:val="22"/>
          <w:u w:val="single"/>
          <w:lang w:eastAsia="ar-SA"/>
        </w:rPr>
      </w:pPr>
      <w:r w:rsidRPr="00476F0D">
        <w:rPr>
          <w:rFonts w:asciiTheme="minorHAnsi" w:eastAsiaTheme="minorEastAsia" w:hAnsiTheme="minorHAnsi" w:cstheme="minorHAnsi"/>
          <w:b/>
          <w:sz w:val="22"/>
          <w:szCs w:val="22"/>
          <w:u w:val="single"/>
          <w:lang w:eastAsia="ar-SA"/>
        </w:rPr>
        <w:t xml:space="preserve">ALLEGATO </w:t>
      </w:r>
      <w:r w:rsidR="00BD14BF">
        <w:rPr>
          <w:rFonts w:asciiTheme="minorHAnsi" w:eastAsiaTheme="minorEastAsia" w:hAnsiTheme="minorHAnsi" w:cstheme="minorHAnsi"/>
          <w:b/>
          <w:sz w:val="22"/>
          <w:szCs w:val="22"/>
          <w:u w:val="single"/>
          <w:lang w:eastAsia="ar-SA"/>
        </w:rPr>
        <w:t>C</w:t>
      </w:r>
    </w:p>
    <w:p w14:paraId="599634B5" w14:textId="77777777" w:rsidR="00442053" w:rsidRDefault="00442053" w:rsidP="00442053">
      <w:pPr>
        <w:widowControl w:val="0"/>
        <w:suppressAutoHyphens/>
        <w:autoSpaceDE w:val="0"/>
        <w:spacing w:line="276" w:lineRule="auto"/>
        <w:jc w:val="center"/>
        <w:rPr>
          <w:rFonts w:asciiTheme="minorHAnsi" w:eastAsiaTheme="minorEastAsia" w:hAnsiTheme="minorHAnsi" w:cstheme="minorHAnsi"/>
          <w:sz w:val="24"/>
          <w:szCs w:val="24"/>
          <w:lang w:eastAsia="ar-SA"/>
        </w:rPr>
      </w:pPr>
    </w:p>
    <w:p w14:paraId="05EA5972" w14:textId="4CD0D645" w:rsidR="008639DA" w:rsidRPr="00442053" w:rsidRDefault="00442053" w:rsidP="00442053">
      <w:pPr>
        <w:widowControl w:val="0"/>
        <w:suppressAutoHyphens/>
        <w:autoSpaceDE w:val="0"/>
        <w:spacing w:line="276" w:lineRule="auto"/>
        <w:jc w:val="center"/>
        <w:rPr>
          <w:rFonts w:asciiTheme="minorHAnsi" w:eastAsiaTheme="minorEastAsia" w:hAnsiTheme="minorHAnsi" w:cstheme="minorHAnsi"/>
          <w:b/>
          <w:bCs/>
          <w:sz w:val="24"/>
          <w:szCs w:val="24"/>
        </w:rPr>
      </w:pPr>
      <w:r w:rsidRPr="00442053">
        <w:rPr>
          <w:rFonts w:asciiTheme="minorHAnsi" w:eastAsiaTheme="minorEastAsia" w:hAnsiTheme="minorHAnsi" w:cstheme="minorHAnsi"/>
          <w:b/>
          <w:bCs/>
          <w:sz w:val="24"/>
          <w:szCs w:val="24"/>
          <w:lang w:eastAsia="ar-SA"/>
        </w:rPr>
        <w:t xml:space="preserve">ISTANZA DI PARTECIPAZIONE </w:t>
      </w:r>
      <w:r w:rsidR="00BD14BF">
        <w:rPr>
          <w:rFonts w:asciiTheme="minorHAnsi" w:eastAsiaTheme="minorEastAsia" w:hAnsiTheme="minorHAnsi" w:cstheme="minorHAnsi"/>
          <w:b/>
          <w:bCs/>
          <w:sz w:val="24"/>
          <w:szCs w:val="24"/>
          <w:lang w:eastAsia="ar-SA"/>
        </w:rPr>
        <w:t>TUTOR</w:t>
      </w:r>
      <w:r w:rsidRPr="00442053">
        <w:rPr>
          <w:rFonts w:ascii="Calibri" w:eastAsia="Calibri" w:hAnsi="Calibri" w:cs="Calibri"/>
          <w:b/>
          <w:bCs/>
          <w:sz w:val="24"/>
          <w:szCs w:val="24"/>
          <w:lang w:eastAsia="en-US"/>
        </w:rPr>
        <w:t xml:space="preserve"> PER LA PREVENZIONE DELLA DISPERSIONE SCOLASTICA</w:t>
      </w:r>
    </w:p>
    <w:p w14:paraId="0A7627C9" w14:textId="77777777" w:rsidR="008639DA" w:rsidRPr="00476F0D" w:rsidRDefault="008639DA" w:rsidP="008639DA">
      <w:pPr>
        <w:ind w:left="-5"/>
        <w:jc w:val="right"/>
        <w:rPr>
          <w:rFonts w:eastAsiaTheme="minorHAnsi"/>
          <w:lang w:eastAsia="en-US"/>
        </w:rPr>
      </w:pPr>
    </w:p>
    <w:p w14:paraId="71E0F46D" w14:textId="77777777" w:rsidR="008639DA" w:rsidRPr="00442053" w:rsidRDefault="008639DA" w:rsidP="008639DA">
      <w:pPr>
        <w:ind w:left="-5"/>
        <w:jc w:val="right"/>
        <w:rPr>
          <w:rFonts w:ascii="Bookman Old Style" w:eastAsiaTheme="minorHAnsi" w:hAnsi="Bookman Old Style"/>
          <w:lang w:eastAsia="en-US"/>
        </w:rPr>
      </w:pPr>
      <w:r w:rsidRPr="00442053">
        <w:rPr>
          <w:rFonts w:ascii="Bookman Old Style" w:eastAsiaTheme="minorHAnsi" w:hAnsi="Bookman Old Style"/>
          <w:lang w:eastAsia="en-US"/>
        </w:rPr>
        <w:t xml:space="preserve">Al Dirigente Scolastico </w:t>
      </w:r>
    </w:p>
    <w:p w14:paraId="5E0DF275" w14:textId="75453E68" w:rsidR="008639DA" w:rsidRDefault="008639DA" w:rsidP="008639DA">
      <w:pPr>
        <w:ind w:left="-5"/>
        <w:jc w:val="right"/>
        <w:rPr>
          <w:rFonts w:ascii="Bookman Old Style" w:eastAsia="Calibri" w:hAnsi="Bookman Old Style" w:cstheme="minorBidi"/>
          <w:lang w:eastAsia="en-US"/>
        </w:rPr>
      </w:pPr>
      <w:r w:rsidRPr="00442053">
        <w:rPr>
          <w:rFonts w:ascii="Bookman Old Style" w:eastAsiaTheme="minorHAnsi" w:hAnsi="Bookman Old Style"/>
          <w:lang w:eastAsia="en-US"/>
        </w:rPr>
        <w:t>dell’I</w:t>
      </w:r>
      <w:r w:rsidR="00442053">
        <w:rPr>
          <w:rFonts w:ascii="Bookman Old Style" w:eastAsiaTheme="minorHAnsi" w:hAnsi="Bookman Old Style"/>
          <w:lang w:eastAsia="en-US"/>
        </w:rPr>
        <w:t>stituto Magistrale – Liceo Statale</w:t>
      </w:r>
      <w:r w:rsidRPr="00442053">
        <w:rPr>
          <w:rFonts w:ascii="Bookman Old Style" w:eastAsia="Calibri" w:hAnsi="Bookman Old Style" w:cstheme="minorBidi"/>
          <w:lang w:eastAsia="en-US"/>
        </w:rPr>
        <w:t xml:space="preserve"> “</w:t>
      </w:r>
      <w:r w:rsidR="00442053">
        <w:rPr>
          <w:rFonts w:ascii="Bookman Old Style" w:eastAsia="Calibri" w:hAnsi="Bookman Old Style" w:cstheme="minorBidi"/>
          <w:lang w:eastAsia="en-US"/>
        </w:rPr>
        <w:t>ALFANO I”</w:t>
      </w:r>
    </w:p>
    <w:p w14:paraId="26384B55" w14:textId="510B6284" w:rsidR="00442053" w:rsidRPr="00442053" w:rsidRDefault="00442053" w:rsidP="00442053">
      <w:pPr>
        <w:spacing w:after="120"/>
        <w:ind w:left="-6"/>
        <w:jc w:val="right"/>
        <w:rPr>
          <w:rFonts w:ascii="Bookman Old Style" w:eastAsia="Calibri" w:hAnsi="Bookman Old Style" w:cstheme="minorBidi"/>
          <w:lang w:eastAsia="en-US"/>
        </w:rPr>
      </w:pPr>
      <w:r>
        <w:rPr>
          <w:rFonts w:ascii="Bookman Old Style" w:eastAsia="Calibri" w:hAnsi="Bookman Old Style" w:cstheme="minorBidi"/>
          <w:lang w:eastAsia="en-US"/>
        </w:rPr>
        <w:t>di Salerno</w:t>
      </w:r>
    </w:p>
    <w:p w14:paraId="2A3B5E6B" w14:textId="7C8A5D7D" w:rsidR="008639DA" w:rsidRPr="00C04B1E" w:rsidRDefault="008639DA" w:rsidP="00F27BED">
      <w:pPr>
        <w:suppressAutoHyphens/>
        <w:autoSpaceDN w:val="0"/>
        <w:spacing w:line="480" w:lineRule="auto"/>
        <w:ind w:right="-567"/>
        <w:jc w:val="both"/>
        <w:textAlignment w:val="baseline"/>
        <w:rPr>
          <w:rFonts w:asciiTheme="minorHAnsi" w:hAnsiTheme="minorHAnsi" w:cstheme="minorHAnsi"/>
          <w:kern w:val="3"/>
        </w:rPr>
      </w:pPr>
      <w:r w:rsidRPr="00C04B1E">
        <w:rPr>
          <w:rFonts w:asciiTheme="minorHAnsi" w:hAnsiTheme="minorHAnsi" w:cstheme="minorHAnsi"/>
          <w:kern w:val="3"/>
        </w:rPr>
        <w:t>Il/La sottoscritto/a __________________________________________ nato/a</w:t>
      </w:r>
      <w:r w:rsidR="00442053" w:rsidRPr="00C04B1E">
        <w:rPr>
          <w:rFonts w:asciiTheme="minorHAnsi" w:hAnsiTheme="minorHAnsi" w:cstheme="minorHAnsi"/>
          <w:kern w:val="3"/>
        </w:rPr>
        <w:t xml:space="preserve"> </w:t>
      </w:r>
      <w:r w:rsidRPr="00C04B1E">
        <w:rPr>
          <w:rFonts w:asciiTheme="minorHAnsi" w:hAnsiTheme="minorHAnsi" w:cstheme="minorHAnsi"/>
          <w:kern w:val="3"/>
        </w:rPr>
        <w:t>________</w:t>
      </w:r>
      <w:r w:rsidR="00442053" w:rsidRPr="00C04B1E">
        <w:rPr>
          <w:rFonts w:asciiTheme="minorHAnsi" w:hAnsiTheme="minorHAnsi" w:cstheme="minorHAnsi"/>
          <w:kern w:val="3"/>
        </w:rPr>
        <w:t>__________</w:t>
      </w:r>
      <w:r w:rsidRPr="00C04B1E">
        <w:rPr>
          <w:rFonts w:asciiTheme="minorHAnsi" w:hAnsiTheme="minorHAnsi" w:cstheme="minorHAnsi"/>
          <w:kern w:val="3"/>
        </w:rPr>
        <w:t>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_</w:t>
      </w:r>
      <w:r w:rsidR="00442053" w:rsidRPr="00C04B1E">
        <w:rPr>
          <w:rFonts w:asciiTheme="minorHAnsi" w:hAnsiTheme="minorHAnsi" w:cstheme="minorHAnsi"/>
          <w:kern w:val="3"/>
        </w:rPr>
        <w:t>_</w:t>
      </w:r>
      <w:r w:rsidRPr="00C04B1E">
        <w:rPr>
          <w:rFonts w:asciiTheme="minorHAnsi" w:hAnsiTheme="minorHAnsi" w:cstheme="minorHAnsi"/>
          <w:kern w:val="3"/>
        </w:rPr>
        <w:t>_</w:t>
      </w:r>
      <w:r w:rsidR="00442053" w:rsidRPr="00C04B1E">
        <w:rPr>
          <w:rFonts w:asciiTheme="minorHAnsi" w:hAnsiTheme="minorHAnsi" w:cstheme="minorHAnsi"/>
          <w:kern w:val="3"/>
        </w:rPr>
        <w:t>)</w:t>
      </w:r>
    </w:p>
    <w:p w14:paraId="1534F44E" w14:textId="10D1DB32" w:rsidR="00C20594" w:rsidRPr="00C04B1E" w:rsidRDefault="008639DA" w:rsidP="00F27BED">
      <w:pPr>
        <w:suppressAutoHyphens/>
        <w:autoSpaceDN w:val="0"/>
        <w:spacing w:line="480" w:lineRule="auto"/>
        <w:jc w:val="both"/>
        <w:textAlignment w:val="baseline"/>
        <w:rPr>
          <w:rFonts w:asciiTheme="minorHAnsi" w:eastAsiaTheme="minorEastAsia" w:hAnsiTheme="minorHAnsi" w:cstheme="minorHAnsi"/>
        </w:rPr>
      </w:pPr>
      <w:r w:rsidRPr="00C04B1E">
        <w:rPr>
          <w:rFonts w:asciiTheme="minorHAnsi" w:hAnsiTheme="minorHAnsi" w:cstheme="minorHAnsi"/>
          <w:kern w:val="3"/>
        </w:rPr>
        <w:t>il_________________</w:t>
      </w:r>
      <w:r w:rsidR="00C04B1E" w:rsidRPr="00C04B1E">
        <w:rPr>
          <w:rFonts w:asciiTheme="minorHAnsi" w:hAnsiTheme="minorHAnsi" w:cstheme="minorHAnsi"/>
          <w:kern w:val="3"/>
        </w:rPr>
        <w:t xml:space="preserve"> C.F.: ___________________________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 xml:space="preserve">residente </w:t>
      </w:r>
      <w:r w:rsidR="00442053" w:rsidRPr="00C04B1E">
        <w:rPr>
          <w:rFonts w:asciiTheme="minorHAnsi" w:hAnsiTheme="minorHAnsi" w:cstheme="minorHAnsi"/>
          <w:kern w:val="3"/>
        </w:rPr>
        <w:t>in</w:t>
      </w:r>
      <w:r w:rsidRPr="00C04B1E">
        <w:rPr>
          <w:rFonts w:asciiTheme="minorHAnsi" w:hAnsiTheme="minorHAnsi" w:cstheme="minorHAnsi"/>
          <w:kern w:val="3"/>
        </w:rPr>
        <w:t xml:space="preserve"> _______________________</w:t>
      </w:r>
      <w:r w:rsidR="00442053" w:rsidRPr="00C04B1E">
        <w:rPr>
          <w:rFonts w:asciiTheme="minorHAnsi" w:hAnsiTheme="minorHAnsi" w:cstheme="minorHAnsi"/>
          <w:kern w:val="3"/>
        </w:rPr>
        <w:t>__________</w:t>
      </w:r>
      <w:r w:rsidRPr="00C04B1E">
        <w:rPr>
          <w:rFonts w:asciiTheme="minorHAnsi" w:hAnsiTheme="minorHAnsi" w:cstheme="minorHAnsi"/>
          <w:kern w:val="3"/>
        </w:rPr>
        <w:t>____</w:t>
      </w:r>
      <w:r w:rsidR="00442053" w:rsidRPr="00C04B1E">
        <w:rPr>
          <w:rFonts w:asciiTheme="minorHAnsi" w:hAnsiTheme="minorHAnsi" w:cstheme="minorHAnsi"/>
          <w:kern w:val="3"/>
        </w:rPr>
        <w:t xml:space="preserve"> (___) alla</w:t>
      </w:r>
      <w:r w:rsidR="00C04B1E" w:rsidRPr="00C04B1E">
        <w:rPr>
          <w:rFonts w:asciiTheme="minorHAnsi" w:hAnsiTheme="minorHAnsi" w:cstheme="minorHAnsi"/>
          <w:kern w:val="3"/>
        </w:rPr>
        <w:t xml:space="preserve"> </w:t>
      </w:r>
      <w:r w:rsidR="00442053" w:rsidRPr="00C04B1E">
        <w:rPr>
          <w:rFonts w:asciiTheme="minorHAnsi" w:hAnsiTheme="minorHAnsi" w:cstheme="minorHAnsi"/>
          <w:kern w:val="3"/>
        </w:rPr>
        <w:t>Via/Piazza/Corso_______________________</w:t>
      </w:r>
      <w:r w:rsidRPr="00C04B1E">
        <w:rPr>
          <w:rFonts w:asciiTheme="minorHAnsi" w:hAnsiTheme="minorHAnsi" w:cstheme="minorHAnsi"/>
          <w:kern w:val="3"/>
        </w:rPr>
        <w:t>__</w:t>
      </w:r>
      <w:r w:rsidR="00C04B1E" w:rsidRPr="00C04B1E">
        <w:rPr>
          <w:rFonts w:asciiTheme="minorHAnsi" w:hAnsiTheme="minorHAnsi" w:cstheme="minorHAnsi"/>
          <w:kern w:val="3"/>
        </w:rPr>
        <w:t xml:space="preserve"> </w:t>
      </w:r>
      <w:r w:rsidRPr="00C04B1E">
        <w:rPr>
          <w:rFonts w:asciiTheme="minorHAnsi" w:hAnsiTheme="minorHAnsi" w:cstheme="minorHAnsi"/>
          <w:kern w:val="3"/>
        </w:rPr>
        <w:t>n.___</w:t>
      </w:r>
      <w:r w:rsidR="00C04B1E" w:rsidRPr="00C04B1E">
        <w:rPr>
          <w:rFonts w:asciiTheme="minorHAnsi" w:hAnsiTheme="minorHAnsi" w:cstheme="minorHAnsi"/>
          <w:kern w:val="3"/>
        </w:rPr>
        <w:t>_ t</w:t>
      </w:r>
      <w:r w:rsidRPr="00C04B1E">
        <w:rPr>
          <w:rFonts w:asciiTheme="minorHAnsi" w:hAnsiTheme="minorHAnsi" w:cstheme="minorHAnsi"/>
          <w:kern w:val="3"/>
        </w:rPr>
        <w:t>el/cell</w:t>
      </w:r>
      <w:r w:rsidR="00C04B1E" w:rsidRPr="00C04B1E">
        <w:rPr>
          <w:rFonts w:asciiTheme="minorHAnsi" w:hAnsiTheme="minorHAnsi" w:cstheme="minorHAnsi"/>
          <w:kern w:val="3"/>
        </w:rPr>
        <w:t xml:space="preserve"> </w:t>
      </w:r>
      <w:r w:rsidRPr="00C04B1E">
        <w:rPr>
          <w:rFonts w:asciiTheme="minorHAnsi" w:hAnsiTheme="minorHAnsi" w:cstheme="minorHAnsi"/>
          <w:kern w:val="3"/>
        </w:rPr>
        <w:t>_______________</w:t>
      </w:r>
      <w:r w:rsidR="00C04B1E" w:rsidRPr="00C04B1E">
        <w:rPr>
          <w:rFonts w:asciiTheme="minorHAnsi" w:hAnsiTheme="minorHAnsi" w:cstheme="minorHAnsi"/>
          <w:kern w:val="3"/>
        </w:rPr>
        <w:t>_</w:t>
      </w:r>
      <w:r w:rsidRPr="00C04B1E">
        <w:rPr>
          <w:rFonts w:asciiTheme="minorHAnsi" w:hAnsiTheme="minorHAnsi" w:cstheme="minorHAnsi"/>
          <w:kern w:val="3"/>
        </w:rPr>
        <w:t>______</w:t>
      </w:r>
      <w:r w:rsidR="00C04B1E" w:rsidRPr="00C04B1E">
        <w:rPr>
          <w:rFonts w:asciiTheme="minorHAnsi" w:hAnsiTheme="minorHAnsi" w:cstheme="minorHAnsi"/>
          <w:kern w:val="3"/>
        </w:rPr>
        <w:t xml:space="preserve"> </w:t>
      </w:r>
      <w:r w:rsidRPr="00C04B1E">
        <w:rPr>
          <w:rFonts w:asciiTheme="minorHAnsi" w:hAnsiTheme="minorHAnsi" w:cstheme="minorHAnsi"/>
          <w:kern w:val="3"/>
        </w:rPr>
        <w:t>e-mail _____________________________</w:t>
      </w:r>
      <w:r w:rsidR="00C04B1E">
        <w:rPr>
          <w:rFonts w:asciiTheme="minorHAnsi" w:hAnsiTheme="minorHAnsi" w:cstheme="minorHAnsi"/>
          <w:kern w:val="3"/>
        </w:rPr>
        <w:t xml:space="preserve"> </w:t>
      </w:r>
      <w:r w:rsidRPr="00C04B1E">
        <w:rPr>
          <w:rFonts w:asciiTheme="minorHAnsi" w:eastAsiaTheme="minorEastAsia" w:hAnsiTheme="minorHAnsi" w:cstheme="minorHAnsi"/>
        </w:rPr>
        <w:t>PEC_____________________________</w:t>
      </w:r>
      <w:r w:rsidR="00613B58">
        <w:rPr>
          <w:rFonts w:asciiTheme="minorHAnsi" w:eastAsiaTheme="minorEastAsia" w:hAnsiTheme="minorHAnsi" w:cstheme="minorHAnsi"/>
        </w:rPr>
        <w:t>__________________</w:t>
      </w:r>
      <w:r w:rsidRPr="00C04B1E">
        <w:rPr>
          <w:rFonts w:asciiTheme="minorHAnsi" w:eastAsiaTheme="minorEastAsia" w:hAnsiTheme="minorHAnsi" w:cstheme="minorHAnsi"/>
        </w:rPr>
        <w:t>___</w:t>
      </w:r>
      <w:r w:rsidR="00BD14BF">
        <w:rPr>
          <w:rFonts w:asciiTheme="minorHAnsi" w:eastAsiaTheme="minorEastAsia" w:hAnsiTheme="minorHAnsi" w:cstheme="minorHAnsi"/>
        </w:rPr>
        <w:t>, docente a tempo indeterminato in servizio presso codesto Liceo,</w:t>
      </w:r>
    </w:p>
    <w:p w14:paraId="2B8D0C62" w14:textId="77777777" w:rsidR="00C20594" w:rsidRPr="00C04B1E" w:rsidRDefault="00C20594" w:rsidP="00C04B1E">
      <w:pPr>
        <w:autoSpaceDE w:val="0"/>
        <w:jc w:val="center"/>
        <w:rPr>
          <w:rFonts w:asciiTheme="minorHAnsi" w:eastAsiaTheme="minorEastAsia" w:hAnsiTheme="minorHAnsi" w:cstheme="minorHAnsi"/>
          <w:sz w:val="22"/>
          <w:szCs w:val="22"/>
        </w:rPr>
      </w:pPr>
      <w:r w:rsidRPr="00C04B1E">
        <w:rPr>
          <w:rFonts w:asciiTheme="minorHAnsi" w:eastAsiaTheme="minorEastAsia" w:hAnsiTheme="minorHAnsi" w:cstheme="minorHAnsi"/>
          <w:b/>
          <w:sz w:val="22"/>
          <w:szCs w:val="22"/>
        </w:rPr>
        <w:t>CHIEDE</w:t>
      </w:r>
    </w:p>
    <w:p w14:paraId="5D20E058" w14:textId="45C3B086" w:rsidR="00C20594" w:rsidRPr="00613B58" w:rsidRDefault="00C04B1E" w:rsidP="00C04B1E">
      <w:pPr>
        <w:autoSpaceDE w:val="0"/>
        <w:jc w:val="both"/>
        <w:rPr>
          <w:rFonts w:asciiTheme="minorHAnsi" w:eastAsiaTheme="minorEastAsia" w:hAnsiTheme="minorHAnsi" w:cstheme="minorHAnsi"/>
          <w:sz w:val="22"/>
          <w:szCs w:val="22"/>
        </w:rPr>
      </w:pPr>
      <w:r w:rsidRPr="00613B58">
        <w:rPr>
          <w:rFonts w:asciiTheme="minorHAnsi" w:eastAsiaTheme="minorEastAsia" w:hAnsiTheme="minorHAnsi" w:cstheme="minorHAnsi"/>
          <w:sz w:val="22"/>
          <w:szCs w:val="22"/>
        </w:rPr>
        <w:t>d</w:t>
      </w:r>
      <w:r w:rsidR="00C20594" w:rsidRPr="00613B58">
        <w:rPr>
          <w:rFonts w:asciiTheme="minorHAnsi" w:eastAsiaTheme="minorEastAsia" w:hAnsiTheme="minorHAnsi" w:cstheme="minorHAnsi"/>
          <w:sz w:val="22"/>
          <w:szCs w:val="22"/>
        </w:rPr>
        <w:t>i partecipare alla selezione per l’attribuzione dell’incarico di</w:t>
      </w:r>
      <w:r w:rsidR="0067471F" w:rsidRPr="00613B58">
        <w:rPr>
          <w:rFonts w:asciiTheme="minorHAnsi" w:eastAsiaTheme="minorEastAsia" w:hAnsiTheme="minorHAnsi" w:cstheme="minorHAnsi"/>
          <w:sz w:val="22"/>
          <w:szCs w:val="22"/>
        </w:rPr>
        <w:t xml:space="preserve"> </w:t>
      </w:r>
      <w:r w:rsidR="00BD14BF">
        <w:rPr>
          <w:rFonts w:asciiTheme="minorHAnsi" w:eastAsiaTheme="minorEastAsia" w:hAnsiTheme="minorHAnsi" w:cstheme="minorHAnsi"/>
          <w:sz w:val="22"/>
          <w:szCs w:val="22"/>
        </w:rPr>
        <w:t>TUTOR</w:t>
      </w:r>
      <w:r w:rsidR="00613B58" w:rsidRPr="00613B58">
        <w:rPr>
          <w:rFonts w:asciiTheme="minorHAnsi" w:eastAsiaTheme="minorEastAsia" w:hAnsiTheme="minorHAnsi" w:cstheme="minorHAnsi"/>
          <w:sz w:val="22"/>
          <w:szCs w:val="22"/>
        </w:rPr>
        <w:t xml:space="preserve"> </w:t>
      </w:r>
      <w:r w:rsidR="00BD14BF">
        <w:rPr>
          <w:rFonts w:asciiTheme="minorHAnsi" w:eastAsiaTheme="minorEastAsia" w:hAnsiTheme="minorHAnsi" w:cstheme="minorHAnsi"/>
          <w:sz w:val="22"/>
          <w:szCs w:val="22"/>
        </w:rPr>
        <w:t xml:space="preserve">per il </w:t>
      </w:r>
      <w:r w:rsidR="00BD14BF" w:rsidRPr="00BD14BF">
        <w:rPr>
          <w:rFonts w:asciiTheme="minorHAnsi" w:eastAsiaTheme="minorEastAsia" w:hAnsiTheme="minorHAnsi" w:cstheme="minorHAnsi"/>
          <w:sz w:val="22"/>
          <w:szCs w:val="22"/>
        </w:rPr>
        <w:t>Percors</w:t>
      </w:r>
      <w:r w:rsidR="00BD14BF">
        <w:rPr>
          <w:rFonts w:asciiTheme="minorHAnsi" w:eastAsiaTheme="minorEastAsia" w:hAnsiTheme="minorHAnsi" w:cstheme="minorHAnsi"/>
          <w:sz w:val="22"/>
          <w:szCs w:val="22"/>
        </w:rPr>
        <w:t xml:space="preserve">o n.4 </w:t>
      </w:r>
      <w:r w:rsidR="00BD14BF" w:rsidRPr="00BD14BF">
        <w:rPr>
          <w:rFonts w:asciiTheme="minorHAnsi" w:eastAsiaTheme="minorEastAsia" w:hAnsiTheme="minorHAnsi" w:cstheme="minorHAnsi"/>
          <w:i/>
          <w:iCs/>
          <w:sz w:val="22"/>
          <w:szCs w:val="22"/>
        </w:rPr>
        <w:t>“Percorsi formativi e laboratoriali co-curricolari”</w:t>
      </w:r>
      <w:r w:rsidR="00BD14BF" w:rsidRPr="00BD14BF">
        <w:rPr>
          <w:rFonts w:asciiTheme="minorHAnsi" w:eastAsiaTheme="minorEastAsia" w:hAnsiTheme="minorHAnsi" w:cstheme="minorHAnsi"/>
          <w:sz w:val="22"/>
          <w:szCs w:val="22"/>
        </w:rPr>
        <w:t xml:space="preserve"> </w:t>
      </w:r>
      <w:r w:rsidR="00613B58" w:rsidRPr="00613B58">
        <w:rPr>
          <w:rFonts w:asciiTheme="minorHAnsi" w:eastAsiaTheme="minorEastAsia" w:hAnsiTheme="minorHAnsi" w:cstheme="minorHAnsi"/>
          <w:sz w:val="22"/>
          <w:szCs w:val="22"/>
        </w:rPr>
        <w:t>nell’ambito del</w:t>
      </w:r>
      <w:r w:rsidR="00C20594" w:rsidRPr="00613B58">
        <w:rPr>
          <w:rFonts w:asciiTheme="minorHAnsi" w:eastAsiaTheme="minorEastAsia" w:hAnsiTheme="minorHAnsi" w:cstheme="minorHAnsi"/>
          <w:sz w:val="22"/>
          <w:szCs w:val="22"/>
        </w:rPr>
        <w:t xml:space="preserve"> progetto</w:t>
      </w:r>
      <w:r w:rsidRPr="00613B58">
        <w:rPr>
          <w:rFonts w:asciiTheme="minorHAnsi" w:eastAsiaTheme="minorEastAsia" w:hAnsiTheme="minorHAnsi" w:cstheme="minorHAnsi"/>
          <w:sz w:val="22"/>
          <w:szCs w:val="22"/>
        </w:rPr>
        <w:t xml:space="preserve"> sopra riportato,</w:t>
      </w:r>
      <w:r w:rsidR="00C20594" w:rsidRPr="00613B58">
        <w:rPr>
          <w:rFonts w:asciiTheme="minorHAnsi" w:eastAsiaTheme="minorEastAsia" w:hAnsiTheme="minorHAnsi" w:cstheme="minorHAnsi"/>
          <w:sz w:val="22"/>
          <w:szCs w:val="22"/>
        </w:rPr>
        <w:t xml:space="preserve"> </w:t>
      </w:r>
      <w:r w:rsidR="00BD14BF">
        <w:rPr>
          <w:rFonts w:asciiTheme="minorHAnsi" w:eastAsiaTheme="minorEastAsia" w:hAnsiTheme="minorHAnsi" w:cstheme="minorHAnsi"/>
          <w:sz w:val="22"/>
          <w:szCs w:val="22"/>
        </w:rPr>
        <w:t>per il Modulo</w:t>
      </w:r>
      <w:r w:rsidR="00845D6D" w:rsidRPr="00613B58">
        <w:rPr>
          <w:rFonts w:asciiTheme="minorHAnsi" w:eastAsiaTheme="minorEastAsia" w:hAnsiTheme="minorHAnsi" w:cstheme="minorHAnsi"/>
          <w:sz w:val="22"/>
          <w:szCs w:val="22"/>
        </w:rPr>
        <w:t xml:space="preserve">: </w:t>
      </w:r>
      <w:r w:rsidR="00C20594" w:rsidRPr="00613B58">
        <w:rPr>
          <w:rFonts w:asciiTheme="minorHAnsi" w:eastAsiaTheme="minorEastAsia" w:hAnsiTheme="minorHAnsi" w:cstheme="minorHAnsi"/>
          <w:sz w:val="22"/>
          <w:szCs w:val="22"/>
        </w:rPr>
        <w:t xml:space="preserve"> </w:t>
      </w:r>
    </w:p>
    <w:p w14:paraId="0286DA19" w14:textId="77777777" w:rsidR="00F27BED" w:rsidRDefault="00F27BED" w:rsidP="00C04B1E">
      <w:pPr>
        <w:autoSpaceDE w:val="0"/>
        <w:jc w:val="both"/>
        <w:rPr>
          <w:rFonts w:asciiTheme="minorHAnsi" w:eastAsiaTheme="minorEastAsia" w:hAnsiTheme="minorHAnsi" w:cstheme="minorHAnsi"/>
        </w:rPr>
      </w:pPr>
    </w:p>
    <w:tbl>
      <w:tblPr>
        <w:tblStyle w:val="Grigliatabella"/>
        <w:tblW w:w="0" w:type="auto"/>
        <w:jc w:val="center"/>
        <w:tblLook w:val="04A0" w:firstRow="1" w:lastRow="0" w:firstColumn="1" w:lastColumn="0" w:noHBand="0" w:noVBand="1"/>
      </w:tblPr>
      <w:tblGrid>
        <w:gridCol w:w="8359"/>
        <w:gridCol w:w="2404"/>
      </w:tblGrid>
      <w:tr w:rsidR="00AC56BE" w14:paraId="18434EDB" w14:textId="77777777" w:rsidTr="00F27BED">
        <w:trPr>
          <w:jc w:val="center"/>
        </w:trPr>
        <w:tc>
          <w:tcPr>
            <w:tcW w:w="10763" w:type="dxa"/>
            <w:gridSpan w:val="2"/>
          </w:tcPr>
          <w:p w14:paraId="2B820B31" w14:textId="77777777" w:rsidR="00F27BED" w:rsidRPr="00F27BED"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Percorso n.4 “Percorsi formativi e laboratoriali co-curriculari”</w:t>
            </w:r>
          </w:p>
          <w:p w14:paraId="22CC7222" w14:textId="36F4342A" w:rsidR="00AC56BE" w:rsidRPr="00AC56BE"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Target 180 studenti</w:t>
            </w:r>
          </w:p>
        </w:tc>
      </w:tr>
      <w:tr w:rsidR="00AC56BE" w14:paraId="0C100AB9" w14:textId="77777777" w:rsidTr="000C112D">
        <w:trPr>
          <w:jc w:val="center"/>
        </w:trPr>
        <w:tc>
          <w:tcPr>
            <w:tcW w:w="8359" w:type="dxa"/>
          </w:tcPr>
          <w:p w14:paraId="6934F7FE" w14:textId="77777777" w:rsidR="00AC56BE" w:rsidRPr="000C112D" w:rsidRDefault="00AC56BE" w:rsidP="00CE02A9">
            <w:pPr>
              <w:pStyle w:val="Default"/>
              <w:jc w:val="center"/>
              <w:rPr>
                <w:rFonts w:ascii="Calibri" w:hAnsi="Calibri" w:cs="Calibri"/>
                <w:sz w:val="22"/>
                <w:szCs w:val="22"/>
              </w:rPr>
            </w:pPr>
            <w:r w:rsidRPr="000C112D">
              <w:rPr>
                <w:rFonts w:ascii="Calibri" w:hAnsi="Calibri" w:cs="Calibri"/>
                <w:b/>
                <w:bCs/>
                <w:sz w:val="22"/>
                <w:szCs w:val="22"/>
              </w:rPr>
              <w:t>Modulo</w:t>
            </w:r>
          </w:p>
        </w:tc>
        <w:tc>
          <w:tcPr>
            <w:tcW w:w="2404" w:type="dxa"/>
          </w:tcPr>
          <w:p w14:paraId="301AB7F5" w14:textId="77777777" w:rsidR="00AC56BE" w:rsidRPr="000C112D" w:rsidRDefault="00AC56BE" w:rsidP="00CE02A9">
            <w:pPr>
              <w:pStyle w:val="Default"/>
              <w:jc w:val="center"/>
              <w:rPr>
                <w:rFonts w:ascii="Calibri" w:hAnsi="Calibri" w:cs="Calibri"/>
                <w:sz w:val="22"/>
                <w:szCs w:val="22"/>
              </w:rPr>
            </w:pPr>
            <w:r w:rsidRPr="000C112D">
              <w:rPr>
                <w:rFonts w:asciiTheme="minorHAnsi" w:eastAsiaTheme="minorEastAsia" w:hAnsiTheme="minorHAnsi" w:cstheme="minorHAnsi"/>
                <w:b/>
                <w:bCs/>
                <w:color w:val="333333"/>
                <w:sz w:val="22"/>
                <w:szCs w:val="22"/>
              </w:rPr>
              <w:t>Barrare una sola casella</w:t>
            </w:r>
          </w:p>
        </w:tc>
      </w:tr>
      <w:tr w:rsidR="00AC56BE" w:rsidRPr="00F27BED" w14:paraId="4D4D83C7" w14:textId="77777777" w:rsidTr="000C112D">
        <w:trPr>
          <w:jc w:val="center"/>
        </w:trPr>
        <w:tc>
          <w:tcPr>
            <w:tcW w:w="8359" w:type="dxa"/>
          </w:tcPr>
          <w:p w14:paraId="5E781114" w14:textId="538858E0" w:rsidR="00AC56BE" w:rsidRPr="000C112D" w:rsidRDefault="00AC56BE" w:rsidP="00D00203">
            <w:pPr>
              <w:pStyle w:val="Default"/>
              <w:jc w:val="center"/>
              <w:rPr>
                <w:rFonts w:ascii="Calibri" w:hAnsi="Calibri" w:cs="Calibri"/>
                <w:sz w:val="22"/>
                <w:szCs w:val="22"/>
              </w:rPr>
            </w:pPr>
            <w:r w:rsidRPr="000C112D">
              <w:rPr>
                <w:rFonts w:ascii="Calibri" w:hAnsi="Calibri" w:cs="Calibri"/>
                <w:sz w:val="22"/>
                <w:szCs w:val="22"/>
              </w:rPr>
              <w:t>A</w:t>
            </w:r>
            <w:r w:rsidR="00F27BED" w:rsidRPr="000C112D">
              <w:rPr>
                <w:rFonts w:ascii="Calibri" w:hAnsi="Calibri" w:cs="Calibri"/>
                <w:sz w:val="22"/>
                <w:szCs w:val="22"/>
              </w:rPr>
              <w:t xml:space="preserve">/1 Laboratorio teatrale su bullismo e cyberbullismo; Disforia di genere </w:t>
            </w:r>
          </w:p>
        </w:tc>
        <w:tc>
          <w:tcPr>
            <w:tcW w:w="2404" w:type="dxa"/>
          </w:tcPr>
          <w:p w14:paraId="3F341D1C" w14:textId="77777777" w:rsidR="00AC56BE" w:rsidRPr="000C112D" w:rsidRDefault="00AC56BE" w:rsidP="00CE02A9">
            <w:pPr>
              <w:pStyle w:val="Default"/>
              <w:jc w:val="center"/>
              <w:rPr>
                <w:rFonts w:ascii="Calibri" w:hAnsi="Calibri" w:cs="Calibri"/>
                <w:sz w:val="22"/>
                <w:szCs w:val="22"/>
              </w:rPr>
            </w:pPr>
          </w:p>
        </w:tc>
      </w:tr>
      <w:tr w:rsidR="00AC56BE" w:rsidRPr="00F27BED" w14:paraId="57F315AA" w14:textId="77777777" w:rsidTr="000C112D">
        <w:trPr>
          <w:jc w:val="center"/>
        </w:trPr>
        <w:tc>
          <w:tcPr>
            <w:tcW w:w="8359" w:type="dxa"/>
          </w:tcPr>
          <w:p w14:paraId="68FDAC6D" w14:textId="48966719" w:rsidR="00AC56BE" w:rsidRPr="000C112D" w:rsidRDefault="00F27BED" w:rsidP="00CE02A9">
            <w:pPr>
              <w:pStyle w:val="Default"/>
              <w:jc w:val="center"/>
              <w:rPr>
                <w:rFonts w:ascii="Calibri" w:hAnsi="Calibri" w:cs="Calibri"/>
                <w:sz w:val="22"/>
                <w:szCs w:val="22"/>
              </w:rPr>
            </w:pPr>
            <w:r w:rsidRPr="000C112D">
              <w:rPr>
                <w:rFonts w:ascii="Calibri" w:hAnsi="Calibri" w:cs="Calibri"/>
                <w:sz w:val="22"/>
                <w:szCs w:val="22"/>
              </w:rPr>
              <w:t>B/1 Laboratorio di cinema della memoria di vittime innocenti delle mafie</w:t>
            </w:r>
            <w:r w:rsidR="00105036" w:rsidRPr="000C112D">
              <w:rPr>
                <w:rFonts w:ascii="Calibri" w:hAnsi="Calibri" w:cs="Calibri"/>
                <w:sz w:val="22"/>
                <w:szCs w:val="22"/>
              </w:rPr>
              <w:t xml:space="preserve"> </w:t>
            </w:r>
          </w:p>
        </w:tc>
        <w:tc>
          <w:tcPr>
            <w:tcW w:w="2404" w:type="dxa"/>
          </w:tcPr>
          <w:p w14:paraId="66CCC01D" w14:textId="77777777" w:rsidR="00AC56BE" w:rsidRPr="000C112D" w:rsidRDefault="00AC56BE" w:rsidP="00CE02A9">
            <w:pPr>
              <w:pStyle w:val="Default"/>
              <w:jc w:val="center"/>
              <w:rPr>
                <w:rFonts w:ascii="Calibri" w:hAnsi="Calibri" w:cs="Calibri"/>
                <w:sz w:val="22"/>
                <w:szCs w:val="22"/>
              </w:rPr>
            </w:pPr>
          </w:p>
        </w:tc>
      </w:tr>
      <w:tr w:rsidR="00AC56BE" w:rsidRPr="00F27BED" w14:paraId="33D2962E" w14:textId="77777777" w:rsidTr="000C112D">
        <w:trPr>
          <w:jc w:val="center"/>
        </w:trPr>
        <w:tc>
          <w:tcPr>
            <w:tcW w:w="8359" w:type="dxa"/>
            <w:vAlign w:val="center"/>
          </w:tcPr>
          <w:p w14:paraId="70A0FD93" w14:textId="05C7F77E" w:rsidR="00D00203" w:rsidRPr="000C112D" w:rsidRDefault="00105036" w:rsidP="00D00203">
            <w:pPr>
              <w:pStyle w:val="Default"/>
              <w:jc w:val="center"/>
              <w:rPr>
                <w:rFonts w:ascii="Calibri" w:hAnsi="Calibri" w:cs="Calibri"/>
                <w:sz w:val="22"/>
                <w:szCs w:val="22"/>
              </w:rPr>
            </w:pPr>
            <w:r w:rsidRPr="000C112D">
              <w:rPr>
                <w:rFonts w:ascii="Calibri" w:hAnsi="Calibri" w:cs="Calibri"/>
                <w:sz w:val="22"/>
                <w:szCs w:val="22"/>
              </w:rPr>
              <w:t>C/1</w:t>
            </w:r>
            <w:r w:rsidR="00D00203" w:rsidRPr="000C112D">
              <w:rPr>
                <w:rFonts w:ascii="Calibri" w:hAnsi="Calibri" w:cs="Calibri"/>
                <w:sz w:val="22"/>
                <w:szCs w:val="22"/>
              </w:rPr>
              <w:t xml:space="preserve"> Laboratorio di musica etnopopolare dedicato alla ricerca e riproduzione di sonorità legate alle tradizioni popolare campane e ai ritmi della tammorra </w:t>
            </w:r>
          </w:p>
        </w:tc>
        <w:tc>
          <w:tcPr>
            <w:tcW w:w="2404" w:type="dxa"/>
            <w:vAlign w:val="center"/>
          </w:tcPr>
          <w:p w14:paraId="6B2CE178" w14:textId="1ED3C220" w:rsidR="00AC56BE" w:rsidRPr="000C112D" w:rsidRDefault="00AC56BE" w:rsidP="00D00203">
            <w:pPr>
              <w:pStyle w:val="Default"/>
              <w:jc w:val="center"/>
              <w:rPr>
                <w:rFonts w:ascii="Calibri" w:hAnsi="Calibri" w:cs="Calibri"/>
                <w:sz w:val="22"/>
                <w:szCs w:val="22"/>
              </w:rPr>
            </w:pPr>
          </w:p>
        </w:tc>
      </w:tr>
      <w:tr w:rsidR="00D00203" w:rsidRPr="00F27BED" w14:paraId="15F343D9" w14:textId="77777777" w:rsidTr="000C112D">
        <w:trPr>
          <w:jc w:val="center"/>
        </w:trPr>
        <w:tc>
          <w:tcPr>
            <w:tcW w:w="8359" w:type="dxa"/>
          </w:tcPr>
          <w:p w14:paraId="746EFDA1" w14:textId="6EB175C0" w:rsidR="00D00203" w:rsidRPr="000C112D" w:rsidRDefault="00D00203" w:rsidP="000E291C">
            <w:pPr>
              <w:pStyle w:val="Default"/>
              <w:jc w:val="center"/>
              <w:rPr>
                <w:rFonts w:ascii="Calibri" w:hAnsi="Calibri" w:cs="Calibri"/>
                <w:sz w:val="22"/>
                <w:szCs w:val="22"/>
              </w:rPr>
            </w:pPr>
            <w:r w:rsidRPr="000C112D">
              <w:rPr>
                <w:rFonts w:ascii="Calibri" w:hAnsi="Calibri" w:cs="Calibri"/>
                <w:sz w:val="22"/>
                <w:szCs w:val="22"/>
              </w:rPr>
              <w:t xml:space="preserve">E/1 Attività sportive di squadra che favoriscono la socializzazione e il confronto in uno spirito collaborativo </w:t>
            </w:r>
          </w:p>
        </w:tc>
        <w:tc>
          <w:tcPr>
            <w:tcW w:w="2404" w:type="dxa"/>
          </w:tcPr>
          <w:p w14:paraId="6104F336" w14:textId="77777777" w:rsidR="00D00203" w:rsidRPr="000C112D" w:rsidRDefault="00D00203" w:rsidP="00CE02A9">
            <w:pPr>
              <w:pStyle w:val="Default"/>
              <w:jc w:val="center"/>
              <w:rPr>
                <w:rFonts w:ascii="Calibri" w:hAnsi="Calibri" w:cs="Calibri"/>
                <w:sz w:val="22"/>
                <w:szCs w:val="22"/>
              </w:rPr>
            </w:pPr>
          </w:p>
        </w:tc>
      </w:tr>
      <w:tr w:rsidR="00AC56BE" w:rsidRPr="00F27BED" w14:paraId="006C5E6F" w14:textId="77777777" w:rsidTr="000C112D">
        <w:trPr>
          <w:jc w:val="center"/>
        </w:trPr>
        <w:tc>
          <w:tcPr>
            <w:tcW w:w="8359" w:type="dxa"/>
          </w:tcPr>
          <w:p w14:paraId="754ECAA3" w14:textId="05FE7656" w:rsidR="00AC56BE" w:rsidRPr="000C112D" w:rsidRDefault="00D00203" w:rsidP="000E291C">
            <w:pPr>
              <w:pStyle w:val="Default"/>
              <w:jc w:val="center"/>
              <w:rPr>
                <w:rFonts w:ascii="Calibri" w:hAnsi="Calibri" w:cs="Calibri"/>
                <w:sz w:val="22"/>
                <w:szCs w:val="22"/>
              </w:rPr>
            </w:pPr>
            <w:r w:rsidRPr="000C112D">
              <w:rPr>
                <w:rFonts w:ascii="Calibri" w:hAnsi="Calibri" w:cs="Calibri"/>
                <w:sz w:val="22"/>
                <w:szCs w:val="22"/>
              </w:rPr>
              <w:t>E/2 Laboratorio di sport acquatici</w:t>
            </w:r>
          </w:p>
        </w:tc>
        <w:tc>
          <w:tcPr>
            <w:tcW w:w="2404" w:type="dxa"/>
          </w:tcPr>
          <w:p w14:paraId="6AC0C5AD" w14:textId="77777777" w:rsidR="00AC56BE" w:rsidRPr="000C112D" w:rsidRDefault="00AC56BE" w:rsidP="00CE02A9">
            <w:pPr>
              <w:pStyle w:val="Default"/>
              <w:jc w:val="center"/>
              <w:rPr>
                <w:rFonts w:ascii="Calibri" w:hAnsi="Calibri" w:cs="Calibri"/>
                <w:sz w:val="22"/>
                <w:szCs w:val="22"/>
              </w:rPr>
            </w:pPr>
          </w:p>
        </w:tc>
      </w:tr>
      <w:tr w:rsidR="00F27BED" w:rsidRPr="00F27BED" w14:paraId="361F3823" w14:textId="77777777" w:rsidTr="000C112D">
        <w:trPr>
          <w:jc w:val="center"/>
        </w:trPr>
        <w:tc>
          <w:tcPr>
            <w:tcW w:w="8359" w:type="dxa"/>
          </w:tcPr>
          <w:p w14:paraId="00ED8BB6" w14:textId="5BC8C6B4" w:rsidR="00F27BED" w:rsidRPr="000C112D" w:rsidRDefault="00794F6E" w:rsidP="00CE02A9">
            <w:pPr>
              <w:pStyle w:val="Default"/>
              <w:jc w:val="center"/>
              <w:rPr>
                <w:rFonts w:ascii="Calibri" w:hAnsi="Calibri" w:cs="Calibri"/>
                <w:sz w:val="22"/>
                <w:szCs w:val="22"/>
              </w:rPr>
            </w:pPr>
            <w:r w:rsidRPr="000C112D">
              <w:rPr>
                <w:rFonts w:ascii="Calibri" w:hAnsi="Calibri" w:cs="Calibri"/>
                <w:sz w:val="22"/>
                <w:szCs w:val="22"/>
              </w:rPr>
              <w:t>F Laboratorio STEM</w:t>
            </w:r>
          </w:p>
        </w:tc>
        <w:tc>
          <w:tcPr>
            <w:tcW w:w="2404" w:type="dxa"/>
          </w:tcPr>
          <w:p w14:paraId="34157466" w14:textId="77777777" w:rsidR="00F27BED" w:rsidRPr="000C112D" w:rsidRDefault="00F27BED" w:rsidP="00CE02A9">
            <w:pPr>
              <w:pStyle w:val="Default"/>
              <w:jc w:val="center"/>
              <w:rPr>
                <w:rFonts w:ascii="Calibri" w:hAnsi="Calibri" w:cs="Calibri"/>
                <w:sz w:val="22"/>
                <w:szCs w:val="22"/>
              </w:rPr>
            </w:pPr>
          </w:p>
        </w:tc>
      </w:tr>
      <w:tr w:rsidR="00F27BED" w:rsidRPr="00F27BED" w14:paraId="27C58D96" w14:textId="77777777" w:rsidTr="000C112D">
        <w:trPr>
          <w:jc w:val="center"/>
        </w:trPr>
        <w:tc>
          <w:tcPr>
            <w:tcW w:w="8359" w:type="dxa"/>
          </w:tcPr>
          <w:p w14:paraId="02B9236B" w14:textId="1E1F8D64" w:rsidR="00F27BED" w:rsidRPr="000C112D" w:rsidRDefault="00794F6E" w:rsidP="00CE02A9">
            <w:pPr>
              <w:pStyle w:val="Default"/>
              <w:jc w:val="center"/>
              <w:rPr>
                <w:rFonts w:ascii="Calibri" w:hAnsi="Calibri" w:cs="Calibri"/>
                <w:sz w:val="22"/>
                <w:szCs w:val="22"/>
              </w:rPr>
            </w:pPr>
            <w:r w:rsidRPr="000C112D">
              <w:rPr>
                <w:rFonts w:ascii="Calibri" w:hAnsi="Calibri" w:cs="Calibri"/>
                <w:sz w:val="22"/>
                <w:szCs w:val="22"/>
              </w:rPr>
              <w:t xml:space="preserve">H </w:t>
            </w:r>
            <w:r w:rsidR="000E291C" w:rsidRPr="000C112D">
              <w:rPr>
                <w:rFonts w:ascii="Calibri" w:hAnsi="Calibri" w:cs="Calibri"/>
                <w:sz w:val="22"/>
                <w:szCs w:val="22"/>
              </w:rPr>
              <w:t>L</w:t>
            </w:r>
            <w:r w:rsidRPr="000C112D">
              <w:rPr>
                <w:rFonts w:ascii="Calibri" w:hAnsi="Calibri" w:cs="Calibri"/>
                <w:sz w:val="22"/>
                <w:szCs w:val="22"/>
              </w:rPr>
              <w:t>aboratorio di giornalismo</w:t>
            </w:r>
          </w:p>
        </w:tc>
        <w:tc>
          <w:tcPr>
            <w:tcW w:w="2404" w:type="dxa"/>
          </w:tcPr>
          <w:p w14:paraId="1390742D" w14:textId="77777777" w:rsidR="00F27BED" w:rsidRPr="000C112D" w:rsidRDefault="00F27BED" w:rsidP="00CE02A9">
            <w:pPr>
              <w:pStyle w:val="Default"/>
              <w:jc w:val="center"/>
              <w:rPr>
                <w:rFonts w:ascii="Calibri" w:hAnsi="Calibri" w:cs="Calibri"/>
                <w:sz w:val="22"/>
                <w:szCs w:val="22"/>
              </w:rPr>
            </w:pPr>
          </w:p>
        </w:tc>
      </w:tr>
    </w:tbl>
    <w:p w14:paraId="0B7DF6D3" w14:textId="6B03DA0E" w:rsidR="00BA5A26" w:rsidRDefault="003155AC" w:rsidP="00210293">
      <w:pPr>
        <w:spacing w:before="120"/>
        <w:jc w:val="both"/>
        <w:rPr>
          <w:rFonts w:ascii="Calibri" w:hAnsi="Calibri"/>
        </w:rPr>
      </w:pPr>
      <w:r w:rsidRPr="003155AC">
        <w:rPr>
          <w:rFonts w:ascii="Calibri" w:hAnsi="Calibri"/>
        </w:rPr>
        <w:t>A tale fine</w:t>
      </w:r>
      <w:r w:rsidR="009B2BDF">
        <w:rPr>
          <w:rFonts w:ascii="Calibri" w:hAnsi="Calibri"/>
        </w:rPr>
        <w:t xml:space="preserve">, </w:t>
      </w:r>
      <w:r w:rsidR="009B2BDF" w:rsidRPr="009B2BDF">
        <w:rPr>
          <w:rFonts w:ascii="Calibri" w:hAnsi="Calibri"/>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dell’art.75 del D.P.R. 28 dicembre 2000 n.445 e l’applicazione di ogni altra sanzione prevista dalla legge, ai sensi e per gli effetti degli artt. 46 e 47 del predetto D.P.R.  n. 445/2000</w:t>
      </w:r>
      <w:r w:rsidR="009B2BDF">
        <w:rPr>
          <w:rFonts w:ascii="Calibri" w:hAnsi="Calibri"/>
        </w:rPr>
        <w:t>,</w:t>
      </w:r>
    </w:p>
    <w:p w14:paraId="5D0B1168" w14:textId="72ED905D" w:rsidR="00BA5A26" w:rsidRPr="00684DDA" w:rsidRDefault="00BA5A26" w:rsidP="00BA5A26">
      <w:pPr>
        <w:jc w:val="center"/>
        <w:rPr>
          <w:rFonts w:ascii="Calibri" w:hAnsi="Calibri"/>
          <w:b/>
          <w:bCs/>
          <w:i/>
          <w:iCs/>
        </w:rPr>
      </w:pPr>
      <w:r w:rsidRPr="00BA5A26">
        <w:rPr>
          <w:rFonts w:ascii="Calibri" w:hAnsi="Calibri"/>
          <w:b/>
          <w:bCs/>
        </w:rPr>
        <w:t>DICHIARA</w:t>
      </w:r>
      <w:r w:rsidR="00684DDA">
        <w:rPr>
          <w:rFonts w:ascii="Calibri" w:hAnsi="Calibri"/>
          <w:b/>
          <w:bCs/>
        </w:rPr>
        <w:t xml:space="preserve"> </w:t>
      </w:r>
      <w:r w:rsidR="00684DDA">
        <w:rPr>
          <w:rFonts w:ascii="Calibri" w:hAnsi="Calibri"/>
          <w:b/>
          <w:bCs/>
          <w:i/>
          <w:iCs/>
        </w:rPr>
        <w:t>(si prega di barrare le caselle di interesse)</w:t>
      </w:r>
    </w:p>
    <w:p w14:paraId="5C0118D0" w14:textId="2BAE6951" w:rsidR="003155AC" w:rsidRDefault="003155AC" w:rsidP="00BA5A26">
      <w:pPr>
        <w:jc w:val="both"/>
        <w:rPr>
          <w:rFonts w:ascii="Calibri" w:hAnsi="Calibri"/>
        </w:rPr>
      </w:pPr>
      <w:r w:rsidRPr="003155AC">
        <w:rPr>
          <w:rFonts w:ascii="Calibri" w:hAnsi="Calibri"/>
        </w:rPr>
        <w:t>che al momento della presentazione della domanda è in possesso dei seguenti requisiti:</w:t>
      </w:r>
    </w:p>
    <w:p w14:paraId="1C20FD1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aver preso visione dell’avviso e di accettarne le modalità di selezione, reclutamento e tutte le condizioni previste dallo stesso;</w:t>
      </w:r>
    </w:p>
    <w:p w14:paraId="389B1A07" w14:textId="18FFBEF0"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essere in possesso di Laurea in </w:t>
      </w:r>
      <w:r>
        <w:rPr>
          <w:rFonts w:ascii="Calibri" w:hAnsi="Calibri" w:cs="Calibri"/>
          <w:sz w:val="20"/>
          <w:szCs w:val="20"/>
        </w:rPr>
        <w:t>_____________________________</w:t>
      </w:r>
    </w:p>
    <w:p w14:paraId="412F1992" w14:textId="77777777" w:rsidR="00684DDA" w:rsidRPr="00476F0D" w:rsidRDefault="00684DDA" w:rsidP="00684DDA">
      <w:pPr>
        <w:widowControl w:val="0"/>
        <w:numPr>
          <w:ilvl w:val="0"/>
          <w:numId w:val="49"/>
        </w:numPr>
        <w:autoSpaceDE w:val="0"/>
        <w:autoSpaceDN w:val="0"/>
        <w:adjustRightInd w:val="0"/>
        <w:ind w:left="284" w:hanging="284"/>
        <w:jc w:val="both"/>
        <w:rPr>
          <w:rFonts w:ascii="Calibri" w:hAnsi="Calibri" w:cs="Arial"/>
          <w:color w:val="000000"/>
        </w:rPr>
      </w:pPr>
      <w:r w:rsidRPr="00476F0D">
        <w:rPr>
          <w:rFonts w:ascii="Calibri" w:hAnsi="Calibri" w:cs="Arial"/>
          <w:color w:val="000000"/>
        </w:rPr>
        <w:t>non aver riportato condanne penali e non essere destinatario di provvedimenti che riguardano l’applicazione di misure di prevenzione, di sanzioni civili e di provvedimenti amministrativi iscritti nel casellario giudiziale;</w:t>
      </w:r>
    </w:p>
    <w:p w14:paraId="46F4CD2E" w14:textId="77777777" w:rsidR="00684DDA" w:rsidRPr="00476F0D" w:rsidRDefault="00684DDA" w:rsidP="00684DDA">
      <w:pPr>
        <w:widowControl w:val="0"/>
        <w:autoSpaceDE w:val="0"/>
        <w:autoSpaceDN w:val="0"/>
        <w:adjustRightInd w:val="0"/>
        <w:spacing w:before="40"/>
        <w:ind w:left="284" w:hanging="284"/>
        <w:jc w:val="both"/>
        <w:rPr>
          <w:rFonts w:ascii="Calibri" w:hAnsi="Calibri" w:cs="Arial"/>
          <w:color w:val="000000"/>
        </w:rPr>
      </w:pPr>
      <w:r w:rsidRPr="00476F0D">
        <w:rPr>
          <w:rFonts w:ascii="Calibri" w:hAnsi="Calibri" w:cs="Arial"/>
          <w:color w:val="000000"/>
        </w:rPr>
        <w:t>ovvero di aver riportato le seguenti condanne penali</w:t>
      </w:r>
    </w:p>
    <w:p w14:paraId="38704111" w14:textId="77777777" w:rsidR="00684DDA" w:rsidRPr="00476F0D" w:rsidRDefault="00684DDA" w:rsidP="00684DDA">
      <w:pPr>
        <w:widowControl w:val="0"/>
        <w:autoSpaceDE w:val="0"/>
        <w:autoSpaceDN w:val="0"/>
        <w:adjustRightInd w:val="0"/>
        <w:ind w:left="720" w:hanging="720"/>
        <w:jc w:val="both"/>
        <w:rPr>
          <w:rFonts w:ascii="Calibri" w:hAnsi="Calibri" w:cs="Arial"/>
          <w:color w:val="000000"/>
        </w:rPr>
      </w:pPr>
      <w:r w:rsidRPr="00476F0D">
        <w:rPr>
          <w:rFonts w:ascii="Calibri" w:hAnsi="Calibri" w:cs="Arial"/>
          <w:color w:val="000000"/>
        </w:rPr>
        <w:t>____________________________________________________</w:t>
      </w:r>
      <w:r>
        <w:rPr>
          <w:rFonts w:ascii="Calibri" w:hAnsi="Calibri" w:cs="Arial"/>
          <w:color w:val="000000"/>
        </w:rPr>
        <w:t>_________</w:t>
      </w:r>
      <w:r w:rsidRPr="00476F0D">
        <w:rPr>
          <w:rFonts w:ascii="Calibri" w:hAnsi="Calibri" w:cs="Arial"/>
          <w:color w:val="000000"/>
        </w:rPr>
        <w:t>______________________________________</w:t>
      </w:r>
    </w:p>
    <w:p w14:paraId="63AA236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non avere procedimenti penali pendenti; </w:t>
      </w:r>
    </w:p>
    <w:p w14:paraId="111E18A4" w14:textId="77777777" w:rsid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avere i seguenti procedimenti penali pendenti _________________________________________________; </w:t>
      </w:r>
    </w:p>
    <w:p w14:paraId="59181ED7" w14:textId="77777777" w:rsidR="00684DDA" w:rsidRPr="00210293" w:rsidRDefault="00684DDA" w:rsidP="00684DDA">
      <w:pPr>
        <w:widowControl w:val="0"/>
        <w:numPr>
          <w:ilvl w:val="0"/>
          <w:numId w:val="49"/>
        </w:numPr>
        <w:autoSpaceDE w:val="0"/>
        <w:autoSpaceDN w:val="0"/>
        <w:adjustRightInd w:val="0"/>
        <w:ind w:left="284" w:hanging="284"/>
        <w:jc w:val="both"/>
        <w:rPr>
          <w:rFonts w:asciiTheme="minorHAnsi" w:hAnsiTheme="minorHAnsi" w:cstheme="minorHAnsi"/>
          <w:color w:val="000000"/>
        </w:rPr>
      </w:pPr>
      <w:r w:rsidRPr="00210293">
        <w:rPr>
          <w:rFonts w:asciiTheme="minorHAnsi" w:hAnsiTheme="minorHAnsi" w:cstheme="minorHAnsi"/>
          <w:color w:val="000000"/>
        </w:rPr>
        <w:t>non essere stato/a destituito/a da pubblici impieghi;</w:t>
      </w:r>
    </w:p>
    <w:p w14:paraId="4AA411B6" w14:textId="5682A2FF"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in possesso della cittadinanza italiana o di uno degli Stati membri dell’Unione europea</w:t>
      </w:r>
      <w:r>
        <w:rPr>
          <w:rFonts w:ascii="Calibri" w:hAnsi="Calibri" w:cs="Calibri"/>
          <w:sz w:val="20"/>
          <w:szCs w:val="20"/>
        </w:rPr>
        <w:t>;</w:t>
      </w:r>
    </w:p>
    <w:p w14:paraId="13484D8F"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godere dei diritti politici</w:t>
      </w:r>
    </w:p>
    <w:p w14:paraId="57D423A4"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lastRenderedPageBreak/>
        <w:t>di essere fisicamente idoneo allo svolgimento dell’attività;</w:t>
      </w:r>
    </w:p>
    <w:p w14:paraId="0068295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poter accettare l’incarico, in caso di individuazione, previa autorizzazione dell’Amministrazione di appartenenza (se dipendente da P.A.); </w:t>
      </w:r>
    </w:p>
    <w:p w14:paraId="3707A60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esibire in originale e/o copia autentica, se richiesto, </w:t>
      </w:r>
      <w:bookmarkStart w:id="0" w:name="_Hlk149736185"/>
      <w:r w:rsidRPr="00794F6E">
        <w:rPr>
          <w:rFonts w:ascii="Calibri" w:hAnsi="Calibri" w:cs="Calibri"/>
          <w:sz w:val="20"/>
          <w:szCs w:val="20"/>
        </w:rPr>
        <w:t>in caso di individuazione e prima della firma dell’incarico</w:t>
      </w:r>
      <w:bookmarkEnd w:id="0"/>
      <w:r w:rsidRPr="00794F6E">
        <w:rPr>
          <w:rFonts w:ascii="Calibri" w:hAnsi="Calibri" w:cs="Calibri"/>
          <w:sz w:val="20"/>
          <w:szCs w:val="20"/>
        </w:rPr>
        <w:t>, i titoli soggetti a valutazione;</w:t>
      </w:r>
    </w:p>
    <w:p w14:paraId="3B7870AC" w14:textId="768B0F2C"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non trovarsi in situazione di incompatibilità, ai sensi di quanto previsto dal D.Lgs n. 39/2013</w:t>
      </w:r>
      <w:r w:rsidR="00684DDA">
        <w:rPr>
          <w:rFonts w:ascii="Calibri" w:hAnsi="Calibri" w:cs="Calibri"/>
          <w:sz w:val="20"/>
          <w:szCs w:val="20"/>
        </w:rPr>
        <w:t>, d</w:t>
      </w:r>
      <w:r w:rsidRPr="00794F6E">
        <w:rPr>
          <w:rFonts w:ascii="Calibri" w:hAnsi="Calibri" w:cs="Calibri"/>
          <w:sz w:val="20"/>
          <w:szCs w:val="20"/>
        </w:rPr>
        <w:t xml:space="preserve">all’art. 53 del D.Lgs n. 165/2001; </w:t>
      </w:r>
    </w:p>
    <w:p w14:paraId="1687457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che l’esercizio dell’incarico non coinvolge interessi propri o interessi di parenti, affini entro il quarto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36AEAE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 comunicare tempestivamente all’Istituzione scolastica conferente eventuali variazioni che dovessero intervenire nel corso dello svolgimento dell’incarico;</w:t>
      </w:r>
    </w:p>
    <w:p w14:paraId="37C237D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altresì a comunicare all’Istituzione scolastica qualsiasi altra circostanza sopravvenuta di carattere ostativo rispetto all’espletamento dell’incarico;</w:t>
      </w:r>
    </w:p>
    <w:p w14:paraId="30E44AF5"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stato informato/a, ai sensi dell’art. 13 del Regolamento (UE) 2016/679 del Parlamento europeo e del Consiglio del 27 aprile 2016 e del D.Lgs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A0A8FD" w14:textId="77777777" w:rsidR="00794F6E" w:rsidRPr="003155AC" w:rsidRDefault="00794F6E" w:rsidP="00BA5A26">
      <w:pPr>
        <w:jc w:val="both"/>
        <w:rPr>
          <w:rFonts w:ascii="Calibri" w:hAnsi="Calibri"/>
        </w:rPr>
      </w:pPr>
    </w:p>
    <w:p w14:paraId="67C23CFC" w14:textId="78C2C87D" w:rsidR="00845D6D" w:rsidRPr="00210293" w:rsidRDefault="00845D6D"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Allega alla presente</w:t>
      </w:r>
    </w:p>
    <w:p w14:paraId="21AA8B8E" w14:textId="3799BB69" w:rsidR="00845D6D" w:rsidRPr="00210293" w:rsidRDefault="00845D6D" w:rsidP="00210293">
      <w:pPr>
        <w:pStyle w:val="Paragrafoelenco"/>
        <w:widowControl w:val="0"/>
        <w:numPr>
          <w:ilvl w:val="0"/>
          <w:numId w:val="48"/>
        </w:numPr>
        <w:kinsoku w:val="0"/>
        <w:overflowPunct w:val="0"/>
        <w:autoSpaceDE w:val="0"/>
        <w:autoSpaceDN w:val="0"/>
        <w:adjustRightInd w:val="0"/>
        <w:spacing w:line="267"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 xml:space="preserve">Scheda di autovalutazione (Allegato </w:t>
      </w:r>
      <w:r w:rsidR="000E291C">
        <w:rPr>
          <w:rFonts w:asciiTheme="minorHAnsi" w:hAnsiTheme="minorHAnsi" w:cstheme="minorHAnsi"/>
          <w:color w:val="000000"/>
          <w:sz w:val="20"/>
          <w:szCs w:val="20"/>
        </w:rPr>
        <w:t>C</w:t>
      </w:r>
      <w:r w:rsidRPr="00210293">
        <w:rPr>
          <w:rFonts w:asciiTheme="minorHAnsi" w:hAnsiTheme="minorHAnsi" w:cstheme="minorHAnsi"/>
          <w:color w:val="000000"/>
          <w:sz w:val="20"/>
          <w:szCs w:val="20"/>
        </w:rPr>
        <w:t>);</w:t>
      </w:r>
    </w:p>
    <w:p w14:paraId="11B900C0" w14:textId="77777777" w:rsidR="00845D6D" w:rsidRDefault="00845D6D"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Curriculum vitae</w:t>
      </w:r>
    </w:p>
    <w:p w14:paraId="6DEA5921" w14:textId="5D6A353F" w:rsidR="00684DDA" w:rsidRPr="00210293" w:rsidRDefault="00684DDA"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 xml:space="preserve">Informativa </w:t>
      </w:r>
      <w:r w:rsidRPr="00684DDA">
        <w:rPr>
          <w:rFonts w:asciiTheme="minorHAnsi" w:hAnsiTheme="minorHAnsi" w:cstheme="minorHAnsi"/>
          <w:color w:val="000000"/>
          <w:sz w:val="20"/>
          <w:szCs w:val="20"/>
        </w:rPr>
        <w:t xml:space="preserve">trattamento dati personali (Allegato </w:t>
      </w:r>
      <w:r w:rsidR="000E291C">
        <w:rPr>
          <w:rFonts w:asciiTheme="minorHAnsi" w:hAnsiTheme="minorHAnsi" w:cstheme="minorHAnsi"/>
          <w:color w:val="000000"/>
          <w:sz w:val="20"/>
          <w:szCs w:val="20"/>
        </w:rPr>
        <w:t>D</w:t>
      </w:r>
      <w:r w:rsidRPr="00684DDA">
        <w:rPr>
          <w:rFonts w:asciiTheme="minorHAnsi" w:hAnsiTheme="minorHAnsi" w:cstheme="minorHAnsi"/>
          <w:color w:val="000000"/>
          <w:sz w:val="20"/>
          <w:szCs w:val="20"/>
        </w:rPr>
        <w:t>)</w:t>
      </w:r>
    </w:p>
    <w:p w14:paraId="015E7F00" w14:textId="77777777" w:rsidR="00845D6D" w:rsidRPr="00210293" w:rsidRDefault="00845D6D" w:rsidP="00210293">
      <w:pPr>
        <w:pStyle w:val="Paragrafoelenco"/>
        <w:widowControl w:val="0"/>
        <w:numPr>
          <w:ilvl w:val="0"/>
          <w:numId w:val="48"/>
        </w:numPr>
        <w:kinsoku w:val="0"/>
        <w:overflowPunct w:val="0"/>
        <w:autoSpaceDE w:val="0"/>
        <w:autoSpaceDN w:val="0"/>
        <w:adjustRightInd w:val="0"/>
        <w:spacing w:line="250" w:lineRule="exact"/>
        <w:ind w:left="284" w:hanging="284"/>
        <w:rPr>
          <w:rFonts w:asciiTheme="minorHAnsi" w:hAnsiTheme="minorHAnsi" w:cstheme="minorHAnsi"/>
          <w:color w:val="000000"/>
        </w:rPr>
      </w:pPr>
      <w:r w:rsidRPr="00210293">
        <w:rPr>
          <w:rFonts w:asciiTheme="minorHAnsi" w:hAnsiTheme="minorHAnsi" w:cstheme="minorHAnsi"/>
          <w:color w:val="000000"/>
          <w:sz w:val="20"/>
          <w:szCs w:val="20"/>
        </w:rPr>
        <w:t>Fotocopia documento di riconoscimento in corso di validità.</w:t>
      </w:r>
    </w:p>
    <w:p w14:paraId="213ACDC9" w14:textId="77777777" w:rsidR="00845D6D" w:rsidRPr="00210293" w:rsidRDefault="00845D6D" w:rsidP="00845D6D">
      <w:pPr>
        <w:pStyle w:val="Paragrafoelenco"/>
        <w:widowControl w:val="0"/>
        <w:tabs>
          <w:tab w:val="left" w:pos="480"/>
        </w:tabs>
        <w:suppressAutoHyphens/>
        <w:autoSpaceDE w:val="0"/>
        <w:mirrorIndents/>
        <w:rPr>
          <w:rFonts w:asciiTheme="minorHAnsi" w:eastAsiaTheme="minorEastAsia" w:hAnsiTheme="minorHAnsi" w:cstheme="minorHAnsi"/>
          <w:sz w:val="18"/>
          <w:szCs w:val="18"/>
        </w:rPr>
      </w:pPr>
    </w:p>
    <w:p w14:paraId="67F566FE" w14:textId="13A6486C" w:rsidR="00845D6D" w:rsidRPr="00684DDA" w:rsidRDefault="00845D6D" w:rsidP="00684DDA">
      <w:pPr>
        <w:pStyle w:val="Paragrafoelenco"/>
        <w:widowControl w:val="0"/>
        <w:tabs>
          <w:tab w:val="left" w:pos="480"/>
        </w:tabs>
        <w:suppressAutoHyphens/>
        <w:autoSpaceDE w:val="0"/>
        <w:mirrorIndents/>
        <w:jc w:val="center"/>
        <w:rPr>
          <w:rFonts w:asciiTheme="minorHAnsi" w:eastAsiaTheme="minorEastAsia" w:hAnsiTheme="minorHAnsi" w:cstheme="minorHAnsi"/>
          <w:b/>
          <w:bCs/>
          <w:i/>
          <w:iCs/>
          <w:sz w:val="20"/>
          <w:szCs w:val="20"/>
        </w:rPr>
      </w:pPr>
      <w:r w:rsidRPr="00684DDA">
        <w:rPr>
          <w:rFonts w:asciiTheme="minorHAnsi" w:eastAsiaTheme="minorEastAsia" w:hAnsiTheme="minorHAnsi" w:cstheme="minorHAnsi"/>
          <w:b/>
          <w:bCs/>
          <w:i/>
          <w:iCs/>
          <w:sz w:val="20"/>
          <w:szCs w:val="20"/>
        </w:rPr>
        <w:t xml:space="preserve">N.B.: </w:t>
      </w:r>
      <w:r w:rsidRPr="00684DDA">
        <w:rPr>
          <w:rFonts w:asciiTheme="minorHAnsi" w:eastAsiaTheme="minorEastAsia" w:hAnsiTheme="minorHAnsi" w:cstheme="minorHAnsi"/>
          <w:b/>
          <w:bCs/>
          <w:i/>
          <w:iCs/>
          <w:sz w:val="20"/>
          <w:szCs w:val="20"/>
          <w:u w:val="single"/>
        </w:rPr>
        <w:t xml:space="preserve">La domanda priva degli allegati </w:t>
      </w:r>
      <w:r w:rsidR="004F7B8A" w:rsidRPr="00684DDA">
        <w:rPr>
          <w:rFonts w:asciiTheme="minorHAnsi" w:eastAsiaTheme="minorEastAsia" w:hAnsiTheme="minorHAnsi" w:cstheme="minorHAnsi"/>
          <w:b/>
          <w:bCs/>
          <w:i/>
          <w:iCs/>
          <w:sz w:val="20"/>
          <w:szCs w:val="20"/>
          <w:u w:val="single"/>
        </w:rPr>
        <w:t>o</w:t>
      </w:r>
      <w:r w:rsidRPr="00684DDA">
        <w:rPr>
          <w:rFonts w:asciiTheme="minorHAnsi" w:eastAsiaTheme="minorEastAsia" w:hAnsiTheme="minorHAnsi" w:cstheme="minorHAnsi"/>
          <w:b/>
          <w:bCs/>
          <w:i/>
          <w:iCs/>
          <w:sz w:val="20"/>
          <w:szCs w:val="20"/>
          <w:u w:val="single"/>
        </w:rPr>
        <w:t xml:space="preserve"> non firmati non verrà presa in considerazione</w:t>
      </w:r>
    </w:p>
    <w:p w14:paraId="4C7D14D9" w14:textId="77777777" w:rsidR="00845D6D" w:rsidRPr="00210293" w:rsidRDefault="00845D6D"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p>
    <w:p w14:paraId="7595A0A5" w14:textId="30335705" w:rsidR="00845D6D" w:rsidRPr="00210293" w:rsidRDefault="00684DDA"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r w:rsidRPr="00210293">
        <w:rPr>
          <w:rFonts w:asciiTheme="minorHAnsi" w:hAnsiTheme="minorHAnsi" w:cstheme="minorHAnsi"/>
        </w:rPr>
        <w:t>Data</w:t>
      </w:r>
      <w:r w:rsidR="00845D6D" w:rsidRPr="00210293">
        <w:rPr>
          <w:rFonts w:asciiTheme="minorHAnsi" w:hAnsiTheme="minorHAnsi" w:cstheme="minorHAnsi"/>
        </w:rPr>
        <w:t xml:space="preserve"> ________________________                                                                                               FIRMA </w:t>
      </w:r>
    </w:p>
    <w:p w14:paraId="0049A97B" w14:textId="77777777" w:rsidR="00210293" w:rsidRDefault="00845D6D"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rPr>
      </w:pPr>
      <w:r w:rsidRPr="00210293">
        <w:rPr>
          <w:rFonts w:asciiTheme="minorHAnsi" w:hAnsiTheme="minorHAnsi" w:cstheme="minorHAnsi"/>
        </w:rPr>
        <w:t xml:space="preserve">                                                                                                                                              ____________________</w:t>
      </w:r>
    </w:p>
    <w:p w14:paraId="3BA78B16" w14:textId="77777777" w:rsidR="00A91AF2" w:rsidRDefault="00A91AF2"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color w:val="000000"/>
        </w:rPr>
      </w:pPr>
    </w:p>
    <w:p w14:paraId="0051E102" w14:textId="77777777" w:rsidR="00684DDA" w:rsidRDefault="00684DDA" w:rsidP="007E39F5">
      <w:pPr>
        <w:widowControl w:val="0"/>
        <w:kinsoku w:val="0"/>
        <w:overflowPunct w:val="0"/>
        <w:autoSpaceDE w:val="0"/>
        <w:autoSpaceDN w:val="0"/>
        <w:adjustRightInd w:val="0"/>
        <w:spacing w:before="23"/>
        <w:rPr>
          <w:rFonts w:asciiTheme="minorHAnsi" w:hAnsiTheme="minorHAnsi" w:cstheme="minorHAnsi"/>
          <w:color w:val="000000"/>
        </w:rPr>
      </w:pPr>
    </w:p>
    <w:p w14:paraId="53EA335B" w14:textId="1EC82C22" w:rsidR="00845D6D" w:rsidRPr="00A91AF2" w:rsidRDefault="00845D6D" w:rsidP="007E39F5">
      <w:pPr>
        <w:widowControl w:val="0"/>
        <w:kinsoku w:val="0"/>
        <w:overflowPunct w:val="0"/>
        <w:autoSpaceDE w:val="0"/>
        <w:autoSpaceDN w:val="0"/>
        <w:adjustRightInd w:val="0"/>
        <w:spacing w:before="23"/>
        <w:rPr>
          <w:rFonts w:asciiTheme="minorHAnsi" w:hAnsiTheme="minorHAnsi" w:cstheme="minorHAnsi"/>
        </w:rPr>
      </w:pPr>
      <w:r w:rsidRPr="00A91AF2">
        <w:rPr>
          <w:rFonts w:asciiTheme="minorHAnsi" w:hAnsiTheme="minorHAnsi" w:cstheme="minorHAnsi"/>
          <w:color w:val="000000"/>
        </w:rPr>
        <w:t>Il/la sottoscritto/a, ai sensi del D.</w:t>
      </w:r>
      <w:r w:rsidR="00210293" w:rsidRPr="00A91AF2">
        <w:rPr>
          <w:rFonts w:asciiTheme="minorHAnsi" w:hAnsiTheme="minorHAnsi" w:cstheme="minorHAnsi"/>
          <w:color w:val="000000"/>
        </w:rPr>
        <w:t>Lg</w:t>
      </w:r>
      <w:r w:rsidRPr="00A91AF2">
        <w:rPr>
          <w:rFonts w:asciiTheme="minorHAnsi" w:hAnsiTheme="minorHAnsi" w:cstheme="minorHAnsi"/>
          <w:color w:val="000000"/>
        </w:rPr>
        <w:t xml:space="preserve">s 196/2003 e del </w:t>
      </w:r>
      <w:r w:rsidR="007E39F5">
        <w:rPr>
          <w:rFonts w:asciiTheme="minorHAnsi" w:hAnsiTheme="minorHAnsi" w:cstheme="minorHAnsi"/>
          <w:color w:val="000000"/>
        </w:rPr>
        <w:t>R</w:t>
      </w:r>
      <w:r w:rsidRPr="00A91AF2">
        <w:rPr>
          <w:rFonts w:asciiTheme="minorHAnsi" w:hAnsiTheme="minorHAnsi" w:cstheme="minorHAnsi"/>
          <w:color w:val="000000"/>
        </w:rPr>
        <w:t xml:space="preserve">egolamento UE/679/2016, autorizza l’Istituto al trattamento dei dati contenuti nella presente </w:t>
      </w:r>
      <w:r w:rsidRPr="00A91AF2">
        <w:rPr>
          <w:rFonts w:asciiTheme="minorHAnsi" w:eastAsiaTheme="minorEastAsia" w:hAnsiTheme="minorHAnsi" w:cstheme="minorHAnsi"/>
        </w:rPr>
        <w:t xml:space="preserve">autocertificazione </w:t>
      </w:r>
      <w:r w:rsidRPr="00A91AF2">
        <w:rPr>
          <w:rFonts w:asciiTheme="minorHAnsi" w:hAnsiTheme="minorHAnsi" w:cstheme="minorHAnsi"/>
          <w:color w:val="000000"/>
        </w:rPr>
        <w:t xml:space="preserve">esclusivamente </w:t>
      </w:r>
      <w:r w:rsidR="007E39F5" w:rsidRPr="00A91AF2">
        <w:rPr>
          <w:rFonts w:asciiTheme="minorHAnsi" w:hAnsiTheme="minorHAnsi" w:cstheme="minorHAnsi"/>
          <w:color w:val="000000"/>
        </w:rPr>
        <w:t>per i fini istituzionali</w:t>
      </w:r>
      <w:r w:rsidR="007E39F5">
        <w:rPr>
          <w:rFonts w:asciiTheme="minorHAnsi" w:hAnsiTheme="minorHAnsi" w:cstheme="minorHAnsi"/>
          <w:color w:val="000000"/>
        </w:rPr>
        <w:t xml:space="preserve"> </w:t>
      </w:r>
      <w:r w:rsidR="007E39F5" w:rsidRPr="00A91AF2">
        <w:rPr>
          <w:rFonts w:asciiTheme="minorHAnsi" w:hAnsiTheme="minorHAnsi" w:cstheme="minorHAnsi"/>
          <w:color w:val="000000"/>
        </w:rPr>
        <w:t>previsti</w:t>
      </w:r>
      <w:r w:rsidR="007E39F5">
        <w:rPr>
          <w:rFonts w:asciiTheme="minorHAnsi" w:hAnsiTheme="minorHAnsi" w:cstheme="minorHAnsi"/>
          <w:color w:val="000000"/>
        </w:rPr>
        <w:t xml:space="preserve"> </w:t>
      </w:r>
      <w:r w:rsidRPr="00A91AF2">
        <w:rPr>
          <w:rFonts w:asciiTheme="minorHAnsi" w:hAnsiTheme="minorHAnsi" w:cstheme="minorHAnsi"/>
          <w:color w:val="000000"/>
        </w:rPr>
        <w:t xml:space="preserve">nell’ambito e </w:t>
      </w:r>
      <w:r w:rsidRPr="00A91AF2">
        <w:rPr>
          <w:rFonts w:asciiTheme="minorHAnsi" w:eastAsiaTheme="minorEastAsia" w:hAnsiTheme="minorHAnsi" w:cstheme="minorHAnsi"/>
        </w:rPr>
        <w:t>della Pubblica Amministrazione</w:t>
      </w:r>
      <w:r w:rsidR="00A91AF2">
        <w:rPr>
          <w:rFonts w:asciiTheme="minorHAnsi" w:hAnsiTheme="minorHAnsi" w:cstheme="minorHAnsi"/>
          <w:color w:val="000000"/>
        </w:rPr>
        <w:t>.</w:t>
      </w:r>
    </w:p>
    <w:p w14:paraId="5A683E3D" w14:textId="1C70C18B" w:rsidR="00845D6D" w:rsidRPr="00210293" w:rsidRDefault="00684DDA"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Data</w:t>
      </w:r>
      <w:r w:rsidR="00845D6D" w:rsidRPr="00210293">
        <w:rPr>
          <w:rFonts w:asciiTheme="minorHAnsi" w:hAnsiTheme="minorHAnsi" w:cstheme="minorHAnsi"/>
          <w:color w:val="000000"/>
        </w:rPr>
        <w:t xml:space="preserve"> ________________________                                                                                                                FIRMA </w:t>
      </w:r>
    </w:p>
    <w:p w14:paraId="35ACAD31" w14:textId="51810F17" w:rsidR="00566D97" w:rsidRPr="00476F0D" w:rsidRDefault="00845D6D" w:rsidP="00BD14BF">
      <w:pPr>
        <w:tabs>
          <w:tab w:val="left" w:pos="7200"/>
        </w:tabs>
        <w:autoSpaceDE w:val="0"/>
        <w:spacing w:line="480" w:lineRule="auto"/>
        <w:rPr>
          <w:rFonts w:ascii="Arial" w:eastAsiaTheme="minorEastAsia" w:hAnsi="Arial" w:cs="Arial"/>
          <w:sz w:val="18"/>
          <w:szCs w:val="18"/>
        </w:rPr>
      </w:pPr>
      <w:r w:rsidRPr="00210293">
        <w:rPr>
          <w:rFonts w:asciiTheme="minorHAnsi" w:hAnsiTheme="minorHAnsi" w:cstheme="minorHAnsi"/>
        </w:rPr>
        <w:tab/>
        <w:t>__________________</w:t>
      </w:r>
    </w:p>
    <w:p w14:paraId="2521FAD6" w14:textId="23A0B125" w:rsidR="00566D97" w:rsidRDefault="00566D97" w:rsidP="00EB52E0">
      <w:pPr>
        <w:autoSpaceDE w:val="0"/>
        <w:spacing w:after="200"/>
        <w:mirrorIndents/>
        <w:rPr>
          <w:rFonts w:ascii="Arial" w:eastAsiaTheme="minorEastAsia" w:hAnsi="Arial" w:cs="Arial"/>
          <w:sz w:val="18"/>
          <w:szCs w:val="18"/>
        </w:rPr>
      </w:pPr>
    </w:p>
    <w:sectPr w:rsidR="00566D97" w:rsidSect="00977E0D">
      <w:headerReference w:type="default" r:id="rId9"/>
      <w:footerReference w:type="even" r:id="rId10"/>
      <w:footerReference w:type="default" r:id="rId11"/>
      <w:pgSz w:w="11907" w:h="16839" w:code="9"/>
      <w:pgMar w:top="249" w:right="567" w:bottom="249"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F35" w14:textId="77777777" w:rsidR="002102A1" w:rsidRPr="00476F0D" w:rsidRDefault="002102A1">
      <w:r w:rsidRPr="00476F0D">
        <w:separator/>
      </w:r>
    </w:p>
  </w:endnote>
  <w:endnote w:type="continuationSeparator" w:id="0">
    <w:p w14:paraId="3E5462BD" w14:textId="77777777" w:rsidR="002102A1" w:rsidRPr="00476F0D" w:rsidRDefault="002102A1">
      <w:r w:rsidRPr="00476F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2102A1" w:rsidRPr="00476F0D" w:rsidRDefault="002102A1">
    <w:pPr>
      <w:pStyle w:val="Pidipagina"/>
      <w:framePr w:wrap="around" w:vAnchor="text" w:hAnchor="margin" w:xAlign="center" w:y="1"/>
      <w:rPr>
        <w:rStyle w:val="Numeropagina"/>
      </w:rPr>
    </w:pPr>
    <w:r w:rsidRPr="00476F0D">
      <w:rPr>
        <w:rStyle w:val="Numeropagina"/>
      </w:rPr>
      <w:fldChar w:fldCharType="begin"/>
    </w:r>
    <w:r w:rsidRPr="00476F0D">
      <w:rPr>
        <w:rStyle w:val="Numeropagina"/>
      </w:rPr>
      <w:instrText xml:space="preserve">PAGE  </w:instrText>
    </w:r>
    <w:r w:rsidRPr="00476F0D">
      <w:rPr>
        <w:rStyle w:val="Numeropagina"/>
      </w:rPr>
      <w:fldChar w:fldCharType="separate"/>
    </w:r>
    <w:r w:rsidRPr="00476F0D">
      <w:rPr>
        <w:rStyle w:val="Numeropagina"/>
      </w:rPr>
      <w:t>6</w:t>
    </w:r>
    <w:r w:rsidRPr="00476F0D">
      <w:rPr>
        <w:rStyle w:val="Numeropagina"/>
      </w:rPr>
      <w:fldChar w:fldCharType="end"/>
    </w:r>
  </w:p>
  <w:p w14:paraId="6A38DBDA" w14:textId="77777777" w:rsidR="002102A1" w:rsidRPr="00476F0D" w:rsidRDefault="002102A1">
    <w:pPr>
      <w:pStyle w:val="Pidipagina"/>
    </w:pPr>
  </w:p>
  <w:p w14:paraId="055F06A6" w14:textId="77777777" w:rsidR="002102A1" w:rsidRPr="00476F0D" w:rsidRDefault="002102A1"/>
  <w:p w14:paraId="7982F905" w14:textId="77777777" w:rsidR="002102A1" w:rsidRPr="00476F0D" w:rsidRDefault="00210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0706"/>
      <w:docPartObj>
        <w:docPartGallery w:val="Page Numbers (Bottom of Page)"/>
        <w:docPartUnique/>
      </w:docPartObj>
    </w:sdtPr>
    <w:sdtEndPr>
      <w:rPr>
        <w:rFonts w:asciiTheme="minorHAnsi" w:hAnsiTheme="minorHAnsi" w:cstheme="minorHAnsi"/>
        <w:sz w:val="16"/>
        <w:szCs w:val="16"/>
      </w:rPr>
    </w:sdtEndPr>
    <w:sdtContent>
      <w:p w14:paraId="18E434C1" w14:textId="1205A1B5" w:rsidR="00476F0D" w:rsidRPr="00476F0D" w:rsidRDefault="00476F0D">
        <w:pPr>
          <w:pStyle w:val="Pidipagina"/>
          <w:jc w:val="right"/>
          <w:rPr>
            <w:rFonts w:asciiTheme="minorHAnsi" w:hAnsiTheme="minorHAnsi" w:cstheme="minorHAnsi"/>
            <w:sz w:val="16"/>
            <w:szCs w:val="16"/>
          </w:rPr>
        </w:pPr>
        <w:r w:rsidRPr="00476F0D">
          <w:rPr>
            <w:rFonts w:asciiTheme="minorHAnsi" w:hAnsiTheme="minorHAnsi" w:cstheme="minorHAnsi"/>
            <w:sz w:val="16"/>
            <w:szCs w:val="16"/>
          </w:rPr>
          <w:fldChar w:fldCharType="begin"/>
        </w:r>
        <w:r w:rsidRPr="00476F0D">
          <w:rPr>
            <w:rFonts w:asciiTheme="minorHAnsi" w:hAnsiTheme="minorHAnsi" w:cstheme="minorHAnsi"/>
            <w:sz w:val="16"/>
            <w:szCs w:val="16"/>
          </w:rPr>
          <w:instrText>PAGE   \* MERGEFORMAT</w:instrText>
        </w:r>
        <w:r w:rsidRPr="00476F0D">
          <w:rPr>
            <w:rFonts w:asciiTheme="minorHAnsi" w:hAnsiTheme="minorHAnsi" w:cstheme="minorHAnsi"/>
            <w:sz w:val="16"/>
            <w:szCs w:val="16"/>
          </w:rPr>
          <w:fldChar w:fldCharType="separate"/>
        </w:r>
        <w:r w:rsidRPr="00476F0D">
          <w:rPr>
            <w:rFonts w:asciiTheme="minorHAnsi" w:hAnsiTheme="minorHAnsi" w:cstheme="minorHAnsi"/>
            <w:sz w:val="16"/>
            <w:szCs w:val="16"/>
          </w:rPr>
          <w:t>2</w:t>
        </w:r>
        <w:r w:rsidRPr="00476F0D">
          <w:rPr>
            <w:rFonts w:asciiTheme="minorHAnsi" w:hAnsiTheme="minorHAnsi" w:cstheme="minorHAnsi"/>
            <w:sz w:val="16"/>
            <w:szCs w:val="16"/>
          </w:rPr>
          <w:fldChar w:fldCharType="end"/>
        </w:r>
      </w:p>
    </w:sdtContent>
  </w:sdt>
  <w:p w14:paraId="5793E74C" w14:textId="77777777" w:rsidR="004E2E0D" w:rsidRPr="00476F0D" w:rsidRDefault="004E2E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3732" w14:textId="77777777" w:rsidR="002102A1" w:rsidRPr="00476F0D" w:rsidRDefault="002102A1">
      <w:r w:rsidRPr="00476F0D">
        <w:separator/>
      </w:r>
    </w:p>
  </w:footnote>
  <w:footnote w:type="continuationSeparator" w:id="0">
    <w:p w14:paraId="48E86CCD" w14:textId="77777777" w:rsidR="002102A1" w:rsidRPr="00476F0D" w:rsidRDefault="002102A1">
      <w:r w:rsidRPr="00476F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7105" w14:textId="0B1C560B" w:rsidR="002102A1" w:rsidRPr="00476F0D" w:rsidRDefault="002102A1">
    <w:pPr>
      <w:pStyle w:val="Intestazione"/>
    </w:pPr>
    <w:r w:rsidRPr="00476F0D">
      <w:t xml:space="preserve"> </w:t>
    </w:r>
  </w:p>
  <w:p w14:paraId="2AD0D9A3" w14:textId="77777777" w:rsidR="002102A1" w:rsidRPr="00476F0D" w:rsidRDefault="002102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0000407"/>
    <w:multiLevelType w:val="multilevel"/>
    <w:tmpl w:val="FAA0591C"/>
    <w:lvl w:ilvl="0">
      <w:start w:val="1"/>
      <w:numFmt w:val="lowerLetter"/>
      <w:lvlText w:val="%1)"/>
      <w:lvlJc w:val="left"/>
      <w:pPr>
        <w:ind w:hanging="351"/>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6AB0B1A"/>
    <w:multiLevelType w:val="hybridMultilevel"/>
    <w:tmpl w:val="49CA51CC"/>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B9B6512"/>
    <w:multiLevelType w:val="hybridMultilevel"/>
    <w:tmpl w:val="60425F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954166"/>
    <w:multiLevelType w:val="hybridMultilevel"/>
    <w:tmpl w:val="75A01A00"/>
    <w:lvl w:ilvl="0" w:tplc="D834DF3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CD8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A96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26F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E471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9299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231A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E89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2C3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406AF0"/>
    <w:multiLevelType w:val="hybridMultilevel"/>
    <w:tmpl w:val="5E10197C"/>
    <w:lvl w:ilvl="0" w:tplc="25C45244">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28684A"/>
    <w:multiLevelType w:val="hybridMultilevel"/>
    <w:tmpl w:val="7C7E5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725E72"/>
    <w:multiLevelType w:val="hybridMultilevel"/>
    <w:tmpl w:val="F87667F4"/>
    <w:lvl w:ilvl="0" w:tplc="70446782">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CB01CD"/>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A84EBC"/>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7275A2"/>
    <w:multiLevelType w:val="hybridMultilevel"/>
    <w:tmpl w:val="181063D2"/>
    <w:lvl w:ilvl="0" w:tplc="E8941D0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EE6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074DE">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E5C5E">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A2C2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6474C">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0E132">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504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66E16">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B81544"/>
    <w:multiLevelType w:val="hybridMultilevel"/>
    <w:tmpl w:val="9AF88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32" w15:restartNumberingAfterBreak="0">
    <w:nsid w:val="4278325A"/>
    <w:multiLevelType w:val="hybridMultilevel"/>
    <w:tmpl w:val="A6C0986A"/>
    <w:lvl w:ilvl="0" w:tplc="B40EF79A">
      <w:start w:val="1"/>
      <w:numFmt w:val="bullet"/>
      <w:lvlText w:val=""/>
      <w:lvlJc w:val="left"/>
      <w:pPr>
        <w:ind w:left="720" w:hanging="360"/>
      </w:pPr>
      <w:rPr>
        <w:rFonts w:ascii="Symbol" w:hAnsi="Symbol" w:hint="default"/>
        <w:b w:val="0"/>
        <w:b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5" w15:restartNumberingAfterBreak="0">
    <w:nsid w:val="49643E23"/>
    <w:multiLevelType w:val="hybridMultilevel"/>
    <w:tmpl w:val="261ECFFC"/>
    <w:lvl w:ilvl="0" w:tplc="8996C73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857E4">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7E13BC">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F85138">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9AE1F2">
      <w:start w:val="1"/>
      <w:numFmt w:val="bullet"/>
      <w:lvlText w:val="o"/>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32D460">
      <w:start w:val="1"/>
      <w:numFmt w:val="bullet"/>
      <w:lvlText w:val="▪"/>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D45B9C">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0A9B98">
      <w:start w:val="1"/>
      <w:numFmt w:val="bullet"/>
      <w:lvlText w:val="o"/>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448A24">
      <w:start w:val="1"/>
      <w:numFmt w:val="bullet"/>
      <w:lvlText w:val="▪"/>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B7C1ECA"/>
    <w:multiLevelType w:val="hybridMultilevel"/>
    <w:tmpl w:val="B19EABF4"/>
    <w:lvl w:ilvl="0" w:tplc="88A6D6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5F661A"/>
    <w:multiLevelType w:val="hybridMultilevel"/>
    <w:tmpl w:val="01F2EB7A"/>
    <w:lvl w:ilvl="0" w:tplc="4EB85CE2">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426B01"/>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6177A6"/>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F959F2"/>
    <w:multiLevelType w:val="hybridMultilevel"/>
    <w:tmpl w:val="B716404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630639"/>
    <w:multiLevelType w:val="hybridMultilevel"/>
    <w:tmpl w:val="AA003ED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02175A0"/>
    <w:multiLevelType w:val="hybridMultilevel"/>
    <w:tmpl w:val="AF669080"/>
    <w:lvl w:ilvl="0" w:tplc="3FDADE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73647692">
    <w:abstractNumId w:val="7"/>
  </w:num>
  <w:num w:numId="2" w16cid:durableId="1932808903">
    <w:abstractNumId w:val="27"/>
  </w:num>
  <w:num w:numId="3" w16cid:durableId="649405372">
    <w:abstractNumId w:val="0"/>
  </w:num>
  <w:num w:numId="4" w16cid:durableId="641616309">
    <w:abstractNumId w:val="1"/>
  </w:num>
  <w:num w:numId="5" w16cid:durableId="1896088650">
    <w:abstractNumId w:val="2"/>
  </w:num>
  <w:num w:numId="6" w16cid:durableId="125701280">
    <w:abstractNumId w:val="21"/>
  </w:num>
  <w:num w:numId="7" w16cid:durableId="28263725">
    <w:abstractNumId w:val="15"/>
  </w:num>
  <w:num w:numId="8" w16cid:durableId="1930701166">
    <w:abstractNumId w:val="34"/>
  </w:num>
  <w:num w:numId="9" w16cid:durableId="1232809820">
    <w:abstractNumId w:val="20"/>
  </w:num>
  <w:num w:numId="10" w16cid:durableId="1953632536">
    <w:abstractNumId w:val="48"/>
  </w:num>
  <w:num w:numId="11" w16cid:durableId="1057899562">
    <w:abstractNumId w:val="30"/>
  </w:num>
  <w:num w:numId="12" w16cid:durableId="1785154430">
    <w:abstractNumId w:val="8"/>
  </w:num>
  <w:num w:numId="13" w16cid:durableId="1058164566">
    <w:abstractNumId w:val="9"/>
  </w:num>
  <w:num w:numId="14" w16cid:durableId="22361444">
    <w:abstractNumId w:val="6"/>
  </w:num>
  <w:num w:numId="15" w16cid:durableId="364797758">
    <w:abstractNumId w:val="25"/>
  </w:num>
  <w:num w:numId="16" w16cid:durableId="464349226">
    <w:abstractNumId w:val="46"/>
  </w:num>
  <w:num w:numId="17" w16cid:durableId="1683318027">
    <w:abstractNumId w:val="11"/>
  </w:num>
  <w:num w:numId="18" w16cid:durableId="542912099">
    <w:abstractNumId w:val="33"/>
  </w:num>
  <w:num w:numId="19" w16cid:durableId="205411793">
    <w:abstractNumId w:val="3"/>
  </w:num>
  <w:num w:numId="20" w16cid:durableId="233006436">
    <w:abstractNumId w:val="4"/>
  </w:num>
  <w:num w:numId="21" w16cid:durableId="1710908302">
    <w:abstractNumId w:val="22"/>
  </w:num>
  <w:num w:numId="22" w16cid:durableId="1697348772">
    <w:abstractNumId w:val="23"/>
  </w:num>
  <w:num w:numId="23" w16cid:durableId="1374308026">
    <w:abstractNumId w:val="26"/>
  </w:num>
  <w:num w:numId="24" w16cid:durableId="1937396228">
    <w:abstractNumId w:val="38"/>
  </w:num>
  <w:num w:numId="25" w16cid:durableId="439955853">
    <w:abstractNumId w:val="16"/>
  </w:num>
  <w:num w:numId="26" w16cid:durableId="1141457477">
    <w:abstractNumId w:val="39"/>
  </w:num>
  <w:num w:numId="27" w16cid:durableId="1375470258">
    <w:abstractNumId w:val="37"/>
  </w:num>
  <w:num w:numId="28" w16cid:durableId="197741744">
    <w:abstractNumId w:val="41"/>
  </w:num>
  <w:num w:numId="29" w16cid:durableId="1631596198">
    <w:abstractNumId w:val="45"/>
  </w:num>
  <w:num w:numId="30" w16cid:durableId="863790216">
    <w:abstractNumId w:val="44"/>
  </w:num>
  <w:num w:numId="31" w16cid:durableId="2101292907">
    <w:abstractNumId w:val="40"/>
  </w:num>
  <w:num w:numId="32" w16cid:durableId="936862441">
    <w:abstractNumId w:val="19"/>
  </w:num>
  <w:num w:numId="33" w16cid:durableId="2081445326">
    <w:abstractNumId w:val="29"/>
  </w:num>
  <w:num w:numId="34" w16cid:durableId="1087456281">
    <w:abstractNumId w:val="24"/>
  </w:num>
  <w:num w:numId="35" w16cid:durableId="323241710">
    <w:abstractNumId w:val="35"/>
  </w:num>
  <w:num w:numId="36" w16cid:durableId="1663510869">
    <w:abstractNumId w:val="13"/>
  </w:num>
  <w:num w:numId="37" w16cid:durableId="1635793828">
    <w:abstractNumId w:val="43"/>
  </w:num>
  <w:num w:numId="38" w16cid:durableId="1519926070">
    <w:abstractNumId w:val="42"/>
  </w:num>
  <w:num w:numId="39" w16cid:durableId="1724480109">
    <w:abstractNumId w:val="10"/>
  </w:num>
  <w:num w:numId="40" w16cid:durableId="774331587">
    <w:abstractNumId w:val="12"/>
  </w:num>
  <w:num w:numId="41" w16cid:durableId="1828128104">
    <w:abstractNumId w:val="28"/>
  </w:num>
  <w:num w:numId="42" w16cid:durableId="1305699980">
    <w:abstractNumId w:val="5"/>
  </w:num>
  <w:num w:numId="43" w16cid:durableId="505243968">
    <w:abstractNumId w:val="36"/>
  </w:num>
  <w:num w:numId="44" w16cid:durableId="10983271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0496894">
    <w:abstractNumId w:val="14"/>
  </w:num>
  <w:num w:numId="46" w16cid:durableId="715470398">
    <w:abstractNumId w:val="17"/>
  </w:num>
  <w:num w:numId="47" w16cid:durableId="520509757">
    <w:abstractNumId w:val="32"/>
  </w:num>
  <w:num w:numId="48" w16cid:durableId="1485000752">
    <w:abstractNumId w:val="18"/>
  </w:num>
  <w:num w:numId="49" w16cid:durableId="17415577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23C5F"/>
    <w:rsid w:val="0003018C"/>
    <w:rsid w:val="000309DF"/>
    <w:rsid w:val="00031FEB"/>
    <w:rsid w:val="000371CE"/>
    <w:rsid w:val="00046138"/>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67F8"/>
    <w:rsid w:val="0007706B"/>
    <w:rsid w:val="0008242F"/>
    <w:rsid w:val="00085483"/>
    <w:rsid w:val="00093B8A"/>
    <w:rsid w:val="00096F6A"/>
    <w:rsid w:val="000A19BA"/>
    <w:rsid w:val="000A2C09"/>
    <w:rsid w:val="000A74CB"/>
    <w:rsid w:val="000B12C5"/>
    <w:rsid w:val="000B480F"/>
    <w:rsid w:val="000B5EA7"/>
    <w:rsid w:val="000B6C44"/>
    <w:rsid w:val="000C0039"/>
    <w:rsid w:val="000C112D"/>
    <w:rsid w:val="000C11ED"/>
    <w:rsid w:val="000C7368"/>
    <w:rsid w:val="000D1AFB"/>
    <w:rsid w:val="000D5BE5"/>
    <w:rsid w:val="000D5CD6"/>
    <w:rsid w:val="000E1E4D"/>
    <w:rsid w:val="000E246B"/>
    <w:rsid w:val="000E291C"/>
    <w:rsid w:val="000E446C"/>
    <w:rsid w:val="000E5F5C"/>
    <w:rsid w:val="000E6BF7"/>
    <w:rsid w:val="000F0CA0"/>
    <w:rsid w:val="000F2156"/>
    <w:rsid w:val="000F4537"/>
    <w:rsid w:val="000F4D89"/>
    <w:rsid w:val="000F5E3D"/>
    <w:rsid w:val="000F5F5D"/>
    <w:rsid w:val="000F6179"/>
    <w:rsid w:val="000F6876"/>
    <w:rsid w:val="000F7616"/>
    <w:rsid w:val="000F7F3B"/>
    <w:rsid w:val="00100384"/>
    <w:rsid w:val="00101744"/>
    <w:rsid w:val="00102D11"/>
    <w:rsid w:val="00104CEA"/>
    <w:rsid w:val="00105036"/>
    <w:rsid w:val="00106B72"/>
    <w:rsid w:val="00112288"/>
    <w:rsid w:val="001128B0"/>
    <w:rsid w:val="00112BBD"/>
    <w:rsid w:val="00114DF5"/>
    <w:rsid w:val="0012335E"/>
    <w:rsid w:val="001247EA"/>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0F53"/>
    <w:rsid w:val="00174486"/>
    <w:rsid w:val="00174541"/>
    <w:rsid w:val="00175FFB"/>
    <w:rsid w:val="00182723"/>
    <w:rsid w:val="00185A49"/>
    <w:rsid w:val="00186225"/>
    <w:rsid w:val="0018773E"/>
    <w:rsid w:val="00191CA1"/>
    <w:rsid w:val="00196CEC"/>
    <w:rsid w:val="001A5909"/>
    <w:rsid w:val="001A6378"/>
    <w:rsid w:val="001B1257"/>
    <w:rsid w:val="001B1415"/>
    <w:rsid w:val="001B19AB"/>
    <w:rsid w:val="001B484F"/>
    <w:rsid w:val="001B7378"/>
    <w:rsid w:val="001C0302"/>
    <w:rsid w:val="001C5DE6"/>
    <w:rsid w:val="001C6C49"/>
    <w:rsid w:val="001D4B64"/>
    <w:rsid w:val="001D6B50"/>
    <w:rsid w:val="001D7254"/>
    <w:rsid w:val="001E52E4"/>
    <w:rsid w:val="001F16A2"/>
    <w:rsid w:val="001F207B"/>
    <w:rsid w:val="001F6C2D"/>
    <w:rsid w:val="00207849"/>
    <w:rsid w:val="00210293"/>
    <w:rsid w:val="002102A1"/>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24A"/>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B7018"/>
    <w:rsid w:val="002C1C92"/>
    <w:rsid w:val="002C1E86"/>
    <w:rsid w:val="002C5DB3"/>
    <w:rsid w:val="002D472B"/>
    <w:rsid w:val="002D473A"/>
    <w:rsid w:val="002D65C6"/>
    <w:rsid w:val="002D786D"/>
    <w:rsid w:val="002E1891"/>
    <w:rsid w:val="002E1DEB"/>
    <w:rsid w:val="002E5DB6"/>
    <w:rsid w:val="002F49B3"/>
    <w:rsid w:val="002F66C4"/>
    <w:rsid w:val="0030011B"/>
    <w:rsid w:val="00300F45"/>
    <w:rsid w:val="00304B62"/>
    <w:rsid w:val="0030701D"/>
    <w:rsid w:val="003155AC"/>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15F"/>
    <w:rsid w:val="003709D8"/>
    <w:rsid w:val="003726C9"/>
    <w:rsid w:val="00374926"/>
    <w:rsid w:val="00376169"/>
    <w:rsid w:val="0037788C"/>
    <w:rsid w:val="00380B8B"/>
    <w:rsid w:val="003824FF"/>
    <w:rsid w:val="00382EC8"/>
    <w:rsid w:val="00383ADD"/>
    <w:rsid w:val="00392E1C"/>
    <w:rsid w:val="0039521D"/>
    <w:rsid w:val="00395933"/>
    <w:rsid w:val="003A007F"/>
    <w:rsid w:val="003A01DE"/>
    <w:rsid w:val="003A1779"/>
    <w:rsid w:val="003A433E"/>
    <w:rsid w:val="003A5D3A"/>
    <w:rsid w:val="003B4530"/>
    <w:rsid w:val="003B4713"/>
    <w:rsid w:val="003B79E2"/>
    <w:rsid w:val="003C0DE3"/>
    <w:rsid w:val="003C60F6"/>
    <w:rsid w:val="003C7A75"/>
    <w:rsid w:val="003D4352"/>
    <w:rsid w:val="003E18F4"/>
    <w:rsid w:val="003E2DA4"/>
    <w:rsid w:val="003E2E35"/>
    <w:rsid w:val="003E3BCB"/>
    <w:rsid w:val="003E5C47"/>
    <w:rsid w:val="003F2D21"/>
    <w:rsid w:val="003F5439"/>
    <w:rsid w:val="004076E9"/>
    <w:rsid w:val="00414813"/>
    <w:rsid w:val="00416DC1"/>
    <w:rsid w:val="004208C7"/>
    <w:rsid w:val="0042568D"/>
    <w:rsid w:val="00430C48"/>
    <w:rsid w:val="00433881"/>
    <w:rsid w:val="00433CB5"/>
    <w:rsid w:val="00435CFB"/>
    <w:rsid w:val="00442053"/>
    <w:rsid w:val="0044224C"/>
    <w:rsid w:val="00443639"/>
    <w:rsid w:val="00446355"/>
    <w:rsid w:val="0044774A"/>
    <w:rsid w:val="00454296"/>
    <w:rsid w:val="004563DD"/>
    <w:rsid w:val="00462440"/>
    <w:rsid w:val="004652D3"/>
    <w:rsid w:val="004657B2"/>
    <w:rsid w:val="004722C2"/>
    <w:rsid w:val="00473A05"/>
    <w:rsid w:val="00474B59"/>
    <w:rsid w:val="00476F0D"/>
    <w:rsid w:val="004772A4"/>
    <w:rsid w:val="00484CE2"/>
    <w:rsid w:val="00485D17"/>
    <w:rsid w:val="004914CB"/>
    <w:rsid w:val="00495A93"/>
    <w:rsid w:val="00497369"/>
    <w:rsid w:val="004A412C"/>
    <w:rsid w:val="004A5D71"/>
    <w:rsid w:val="004A65F9"/>
    <w:rsid w:val="004A786E"/>
    <w:rsid w:val="004B09C3"/>
    <w:rsid w:val="004B5569"/>
    <w:rsid w:val="004B62EF"/>
    <w:rsid w:val="004C01A7"/>
    <w:rsid w:val="004D18E3"/>
    <w:rsid w:val="004D1C0F"/>
    <w:rsid w:val="004D539A"/>
    <w:rsid w:val="004D7156"/>
    <w:rsid w:val="004E105E"/>
    <w:rsid w:val="004E2E0D"/>
    <w:rsid w:val="004E4C0B"/>
    <w:rsid w:val="004E6955"/>
    <w:rsid w:val="004F7A83"/>
    <w:rsid w:val="004F7B8A"/>
    <w:rsid w:val="00503E82"/>
    <w:rsid w:val="00504B83"/>
    <w:rsid w:val="00505644"/>
    <w:rsid w:val="005057E0"/>
    <w:rsid w:val="005104C0"/>
    <w:rsid w:val="0051112D"/>
    <w:rsid w:val="00514DA1"/>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2309"/>
    <w:rsid w:val="00583A1F"/>
    <w:rsid w:val="00585647"/>
    <w:rsid w:val="00585A3D"/>
    <w:rsid w:val="00585C3D"/>
    <w:rsid w:val="00591CC1"/>
    <w:rsid w:val="005A4115"/>
    <w:rsid w:val="005A4B10"/>
    <w:rsid w:val="005A5AB6"/>
    <w:rsid w:val="005A7DBE"/>
    <w:rsid w:val="005A7F30"/>
    <w:rsid w:val="005B65B5"/>
    <w:rsid w:val="005C57A5"/>
    <w:rsid w:val="005C75B6"/>
    <w:rsid w:val="005C77DE"/>
    <w:rsid w:val="005D742D"/>
    <w:rsid w:val="005E0503"/>
    <w:rsid w:val="005E12B3"/>
    <w:rsid w:val="005E1624"/>
    <w:rsid w:val="005E1D00"/>
    <w:rsid w:val="005E1E0C"/>
    <w:rsid w:val="005E2288"/>
    <w:rsid w:val="005E387E"/>
    <w:rsid w:val="005E38D4"/>
    <w:rsid w:val="005E53CE"/>
    <w:rsid w:val="005E721D"/>
    <w:rsid w:val="005F5051"/>
    <w:rsid w:val="005F6A66"/>
    <w:rsid w:val="005F72D5"/>
    <w:rsid w:val="006008A3"/>
    <w:rsid w:val="00604D3F"/>
    <w:rsid w:val="00605CA8"/>
    <w:rsid w:val="00605DE5"/>
    <w:rsid w:val="00606B2E"/>
    <w:rsid w:val="00607877"/>
    <w:rsid w:val="006105EA"/>
    <w:rsid w:val="00613B58"/>
    <w:rsid w:val="00613E0F"/>
    <w:rsid w:val="006149C4"/>
    <w:rsid w:val="006167AA"/>
    <w:rsid w:val="0062260B"/>
    <w:rsid w:val="0062483F"/>
    <w:rsid w:val="00624A27"/>
    <w:rsid w:val="00632BF9"/>
    <w:rsid w:val="00632F5C"/>
    <w:rsid w:val="00635CBB"/>
    <w:rsid w:val="006378DA"/>
    <w:rsid w:val="00637EE7"/>
    <w:rsid w:val="00647912"/>
    <w:rsid w:val="0065050C"/>
    <w:rsid w:val="0065467C"/>
    <w:rsid w:val="00660340"/>
    <w:rsid w:val="0066271B"/>
    <w:rsid w:val="00663BD8"/>
    <w:rsid w:val="006648CD"/>
    <w:rsid w:val="0066512A"/>
    <w:rsid w:val="0067289D"/>
    <w:rsid w:val="0067471F"/>
    <w:rsid w:val="00674BB2"/>
    <w:rsid w:val="006759A4"/>
    <w:rsid w:val="006761FD"/>
    <w:rsid w:val="0067699A"/>
    <w:rsid w:val="00676AF5"/>
    <w:rsid w:val="0068062A"/>
    <w:rsid w:val="00683118"/>
    <w:rsid w:val="00684DDA"/>
    <w:rsid w:val="00691032"/>
    <w:rsid w:val="00692070"/>
    <w:rsid w:val="006A0432"/>
    <w:rsid w:val="006A149B"/>
    <w:rsid w:val="006A4D77"/>
    <w:rsid w:val="006A73FD"/>
    <w:rsid w:val="006B0653"/>
    <w:rsid w:val="006B162F"/>
    <w:rsid w:val="006B2F2A"/>
    <w:rsid w:val="006B7D8C"/>
    <w:rsid w:val="006B7FC2"/>
    <w:rsid w:val="006C0DCD"/>
    <w:rsid w:val="006C1D43"/>
    <w:rsid w:val="006C1E40"/>
    <w:rsid w:val="006C761E"/>
    <w:rsid w:val="006D04D6"/>
    <w:rsid w:val="006D3C65"/>
    <w:rsid w:val="006D415B"/>
    <w:rsid w:val="006D4AC3"/>
    <w:rsid w:val="006E0673"/>
    <w:rsid w:val="006E33D9"/>
    <w:rsid w:val="006E4805"/>
    <w:rsid w:val="006E4E92"/>
    <w:rsid w:val="006E69B8"/>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534"/>
    <w:rsid w:val="00747847"/>
    <w:rsid w:val="00750EBA"/>
    <w:rsid w:val="0076314A"/>
    <w:rsid w:val="0076508D"/>
    <w:rsid w:val="007676DE"/>
    <w:rsid w:val="00770331"/>
    <w:rsid w:val="0077224D"/>
    <w:rsid w:val="00772936"/>
    <w:rsid w:val="00774239"/>
    <w:rsid w:val="00775397"/>
    <w:rsid w:val="0077662D"/>
    <w:rsid w:val="00777992"/>
    <w:rsid w:val="0079013C"/>
    <w:rsid w:val="007927F5"/>
    <w:rsid w:val="00794F6E"/>
    <w:rsid w:val="00796D2C"/>
    <w:rsid w:val="007A3EDB"/>
    <w:rsid w:val="007A6875"/>
    <w:rsid w:val="007B4259"/>
    <w:rsid w:val="007B4C06"/>
    <w:rsid w:val="007B59D8"/>
    <w:rsid w:val="007C09AC"/>
    <w:rsid w:val="007C4C5B"/>
    <w:rsid w:val="007D3843"/>
    <w:rsid w:val="007D74F4"/>
    <w:rsid w:val="007D7C11"/>
    <w:rsid w:val="007E040F"/>
    <w:rsid w:val="007E0636"/>
    <w:rsid w:val="007E2352"/>
    <w:rsid w:val="007E39F5"/>
    <w:rsid w:val="007E6F99"/>
    <w:rsid w:val="007F17F0"/>
    <w:rsid w:val="007F24B6"/>
    <w:rsid w:val="007F5DF0"/>
    <w:rsid w:val="007F6DF6"/>
    <w:rsid w:val="00801BA6"/>
    <w:rsid w:val="00811416"/>
    <w:rsid w:val="00815D29"/>
    <w:rsid w:val="00821BBE"/>
    <w:rsid w:val="008229DE"/>
    <w:rsid w:val="008254A6"/>
    <w:rsid w:val="0082652D"/>
    <w:rsid w:val="008303A6"/>
    <w:rsid w:val="00831FA2"/>
    <w:rsid w:val="00832733"/>
    <w:rsid w:val="00833404"/>
    <w:rsid w:val="00836488"/>
    <w:rsid w:val="0083680A"/>
    <w:rsid w:val="00842499"/>
    <w:rsid w:val="00842E3A"/>
    <w:rsid w:val="008459E3"/>
    <w:rsid w:val="00845D6D"/>
    <w:rsid w:val="00847E8A"/>
    <w:rsid w:val="008501A3"/>
    <w:rsid w:val="00854281"/>
    <w:rsid w:val="00854B7C"/>
    <w:rsid w:val="00855040"/>
    <w:rsid w:val="0085665D"/>
    <w:rsid w:val="00860CF4"/>
    <w:rsid w:val="008639DA"/>
    <w:rsid w:val="008664A2"/>
    <w:rsid w:val="0086776E"/>
    <w:rsid w:val="00871E16"/>
    <w:rsid w:val="00872F50"/>
    <w:rsid w:val="00874365"/>
    <w:rsid w:val="0087517F"/>
    <w:rsid w:val="00875E5A"/>
    <w:rsid w:val="008805AA"/>
    <w:rsid w:val="00881E62"/>
    <w:rsid w:val="00883FF4"/>
    <w:rsid w:val="00884498"/>
    <w:rsid w:val="00894D01"/>
    <w:rsid w:val="008976D9"/>
    <w:rsid w:val="00897BDF"/>
    <w:rsid w:val="008A1E97"/>
    <w:rsid w:val="008A25A6"/>
    <w:rsid w:val="008A7637"/>
    <w:rsid w:val="008B1FC8"/>
    <w:rsid w:val="008B37FD"/>
    <w:rsid w:val="008B6767"/>
    <w:rsid w:val="008B67E9"/>
    <w:rsid w:val="008C0440"/>
    <w:rsid w:val="008C1400"/>
    <w:rsid w:val="008D1317"/>
    <w:rsid w:val="008E0DE5"/>
    <w:rsid w:val="008E6D49"/>
    <w:rsid w:val="008E7578"/>
    <w:rsid w:val="008F28B1"/>
    <w:rsid w:val="008F3CD8"/>
    <w:rsid w:val="008F5C10"/>
    <w:rsid w:val="008F7B5F"/>
    <w:rsid w:val="0090455C"/>
    <w:rsid w:val="00906BD1"/>
    <w:rsid w:val="009105E1"/>
    <w:rsid w:val="0091078D"/>
    <w:rsid w:val="009207CD"/>
    <w:rsid w:val="00923596"/>
    <w:rsid w:val="009246DD"/>
    <w:rsid w:val="0093431C"/>
    <w:rsid w:val="00940667"/>
    <w:rsid w:val="00941128"/>
    <w:rsid w:val="00942D93"/>
    <w:rsid w:val="009454DE"/>
    <w:rsid w:val="00947939"/>
    <w:rsid w:val="00955B20"/>
    <w:rsid w:val="00956050"/>
    <w:rsid w:val="00956EC5"/>
    <w:rsid w:val="00964DE6"/>
    <w:rsid w:val="00971485"/>
    <w:rsid w:val="0097360E"/>
    <w:rsid w:val="00977E0D"/>
    <w:rsid w:val="00980B3C"/>
    <w:rsid w:val="0098483C"/>
    <w:rsid w:val="00986B21"/>
    <w:rsid w:val="00990253"/>
    <w:rsid w:val="00990DB4"/>
    <w:rsid w:val="009944D6"/>
    <w:rsid w:val="009958CB"/>
    <w:rsid w:val="00997C40"/>
    <w:rsid w:val="009A0D66"/>
    <w:rsid w:val="009B2BDF"/>
    <w:rsid w:val="009B2F7D"/>
    <w:rsid w:val="009B31B2"/>
    <w:rsid w:val="009B3956"/>
    <w:rsid w:val="009B71D8"/>
    <w:rsid w:val="009C54FA"/>
    <w:rsid w:val="009C723F"/>
    <w:rsid w:val="009D0487"/>
    <w:rsid w:val="009D102B"/>
    <w:rsid w:val="009D1FFB"/>
    <w:rsid w:val="009D21BE"/>
    <w:rsid w:val="009D22EB"/>
    <w:rsid w:val="009D2CF7"/>
    <w:rsid w:val="009D42CC"/>
    <w:rsid w:val="009D7632"/>
    <w:rsid w:val="009F043D"/>
    <w:rsid w:val="009F0ED6"/>
    <w:rsid w:val="009F477B"/>
    <w:rsid w:val="00A023CC"/>
    <w:rsid w:val="00A10524"/>
    <w:rsid w:val="00A11AC5"/>
    <w:rsid w:val="00A11DB1"/>
    <w:rsid w:val="00A13318"/>
    <w:rsid w:val="00A15AF4"/>
    <w:rsid w:val="00A174A1"/>
    <w:rsid w:val="00A20A7A"/>
    <w:rsid w:val="00A30B80"/>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32A9"/>
    <w:rsid w:val="00A76733"/>
    <w:rsid w:val="00A909FA"/>
    <w:rsid w:val="00A90F34"/>
    <w:rsid w:val="00A91AF2"/>
    <w:rsid w:val="00A91C14"/>
    <w:rsid w:val="00A94E66"/>
    <w:rsid w:val="00A97512"/>
    <w:rsid w:val="00AA285C"/>
    <w:rsid w:val="00AA2900"/>
    <w:rsid w:val="00AA3F35"/>
    <w:rsid w:val="00AA6CCD"/>
    <w:rsid w:val="00AB3F38"/>
    <w:rsid w:val="00AB5142"/>
    <w:rsid w:val="00AB76C8"/>
    <w:rsid w:val="00AC107F"/>
    <w:rsid w:val="00AC21A5"/>
    <w:rsid w:val="00AC3A9B"/>
    <w:rsid w:val="00AC56BE"/>
    <w:rsid w:val="00AC62CF"/>
    <w:rsid w:val="00AD07E7"/>
    <w:rsid w:val="00AD28CB"/>
    <w:rsid w:val="00AD540E"/>
    <w:rsid w:val="00AE366E"/>
    <w:rsid w:val="00AE4D5B"/>
    <w:rsid w:val="00AE6A54"/>
    <w:rsid w:val="00AF52DE"/>
    <w:rsid w:val="00B00B0E"/>
    <w:rsid w:val="00B00E23"/>
    <w:rsid w:val="00B037E8"/>
    <w:rsid w:val="00B03CC7"/>
    <w:rsid w:val="00B03CC9"/>
    <w:rsid w:val="00B05C53"/>
    <w:rsid w:val="00B066F4"/>
    <w:rsid w:val="00B122F3"/>
    <w:rsid w:val="00B2311E"/>
    <w:rsid w:val="00B23FD6"/>
    <w:rsid w:val="00B26CEE"/>
    <w:rsid w:val="00B2707F"/>
    <w:rsid w:val="00B31B50"/>
    <w:rsid w:val="00B31F80"/>
    <w:rsid w:val="00B32055"/>
    <w:rsid w:val="00B325B9"/>
    <w:rsid w:val="00B33F7A"/>
    <w:rsid w:val="00B353E9"/>
    <w:rsid w:val="00B36274"/>
    <w:rsid w:val="00B419CF"/>
    <w:rsid w:val="00B4439D"/>
    <w:rsid w:val="00B53156"/>
    <w:rsid w:val="00B65801"/>
    <w:rsid w:val="00B671DC"/>
    <w:rsid w:val="00B77B3E"/>
    <w:rsid w:val="00B833F2"/>
    <w:rsid w:val="00B87A3D"/>
    <w:rsid w:val="00B90CAE"/>
    <w:rsid w:val="00B92B95"/>
    <w:rsid w:val="00BA532D"/>
    <w:rsid w:val="00BA5A26"/>
    <w:rsid w:val="00BA6212"/>
    <w:rsid w:val="00BA6627"/>
    <w:rsid w:val="00BB0CD6"/>
    <w:rsid w:val="00BB1BF6"/>
    <w:rsid w:val="00BB38A7"/>
    <w:rsid w:val="00BB6BE2"/>
    <w:rsid w:val="00BD0C93"/>
    <w:rsid w:val="00BD14BF"/>
    <w:rsid w:val="00BD5445"/>
    <w:rsid w:val="00BE038A"/>
    <w:rsid w:val="00BE2697"/>
    <w:rsid w:val="00BE3423"/>
    <w:rsid w:val="00BE52DF"/>
    <w:rsid w:val="00BE6544"/>
    <w:rsid w:val="00BF44F4"/>
    <w:rsid w:val="00BF4919"/>
    <w:rsid w:val="00BF4A50"/>
    <w:rsid w:val="00C01F45"/>
    <w:rsid w:val="00C02BED"/>
    <w:rsid w:val="00C03DF4"/>
    <w:rsid w:val="00C04B1E"/>
    <w:rsid w:val="00C05024"/>
    <w:rsid w:val="00C05548"/>
    <w:rsid w:val="00C0754E"/>
    <w:rsid w:val="00C07B27"/>
    <w:rsid w:val="00C07DDD"/>
    <w:rsid w:val="00C172D1"/>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51A6"/>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E6239"/>
    <w:rsid w:val="00CF00AC"/>
    <w:rsid w:val="00CF2CD9"/>
    <w:rsid w:val="00CF2DCA"/>
    <w:rsid w:val="00CF4ECE"/>
    <w:rsid w:val="00CF5402"/>
    <w:rsid w:val="00D00203"/>
    <w:rsid w:val="00D02160"/>
    <w:rsid w:val="00D0520A"/>
    <w:rsid w:val="00D05358"/>
    <w:rsid w:val="00D11602"/>
    <w:rsid w:val="00D144AB"/>
    <w:rsid w:val="00D1518D"/>
    <w:rsid w:val="00D1714E"/>
    <w:rsid w:val="00D23FCF"/>
    <w:rsid w:val="00D24891"/>
    <w:rsid w:val="00D259D5"/>
    <w:rsid w:val="00D25E0F"/>
    <w:rsid w:val="00D26444"/>
    <w:rsid w:val="00D3076B"/>
    <w:rsid w:val="00D3615C"/>
    <w:rsid w:val="00D4191E"/>
    <w:rsid w:val="00D46D0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53E2"/>
    <w:rsid w:val="00D9743E"/>
    <w:rsid w:val="00D977C5"/>
    <w:rsid w:val="00DA4D3C"/>
    <w:rsid w:val="00DA7448"/>
    <w:rsid w:val="00DA7978"/>
    <w:rsid w:val="00DA7EDD"/>
    <w:rsid w:val="00DB215F"/>
    <w:rsid w:val="00DB71F1"/>
    <w:rsid w:val="00DC08C8"/>
    <w:rsid w:val="00DC09F0"/>
    <w:rsid w:val="00DC6D80"/>
    <w:rsid w:val="00DD1F91"/>
    <w:rsid w:val="00DD2AD1"/>
    <w:rsid w:val="00DD463E"/>
    <w:rsid w:val="00DD704B"/>
    <w:rsid w:val="00DE0AB9"/>
    <w:rsid w:val="00DE1C75"/>
    <w:rsid w:val="00DE2294"/>
    <w:rsid w:val="00DE24D3"/>
    <w:rsid w:val="00DE791F"/>
    <w:rsid w:val="00DF0084"/>
    <w:rsid w:val="00DF3344"/>
    <w:rsid w:val="00DF7B0B"/>
    <w:rsid w:val="00DF7E8D"/>
    <w:rsid w:val="00E0597F"/>
    <w:rsid w:val="00E06895"/>
    <w:rsid w:val="00E0713E"/>
    <w:rsid w:val="00E122B9"/>
    <w:rsid w:val="00E14FE7"/>
    <w:rsid w:val="00E15081"/>
    <w:rsid w:val="00E171B4"/>
    <w:rsid w:val="00E21502"/>
    <w:rsid w:val="00E34D43"/>
    <w:rsid w:val="00E37236"/>
    <w:rsid w:val="00E42158"/>
    <w:rsid w:val="00E4244A"/>
    <w:rsid w:val="00E455B8"/>
    <w:rsid w:val="00E50674"/>
    <w:rsid w:val="00E5247C"/>
    <w:rsid w:val="00E5563A"/>
    <w:rsid w:val="00E61183"/>
    <w:rsid w:val="00E674BE"/>
    <w:rsid w:val="00E72F8E"/>
    <w:rsid w:val="00E73B87"/>
    <w:rsid w:val="00E74814"/>
    <w:rsid w:val="00E7672F"/>
    <w:rsid w:val="00E872D0"/>
    <w:rsid w:val="00E97626"/>
    <w:rsid w:val="00E9793C"/>
    <w:rsid w:val="00EA0230"/>
    <w:rsid w:val="00EA28E1"/>
    <w:rsid w:val="00EA2DCA"/>
    <w:rsid w:val="00EA358E"/>
    <w:rsid w:val="00EA39BB"/>
    <w:rsid w:val="00EA50F6"/>
    <w:rsid w:val="00EB0B8B"/>
    <w:rsid w:val="00EB2A39"/>
    <w:rsid w:val="00EB52E0"/>
    <w:rsid w:val="00EC1703"/>
    <w:rsid w:val="00EC303F"/>
    <w:rsid w:val="00EC3183"/>
    <w:rsid w:val="00ED03F7"/>
    <w:rsid w:val="00ED1016"/>
    <w:rsid w:val="00ED5317"/>
    <w:rsid w:val="00ED65F7"/>
    <w:rsid w:val="00EE0580"/>
    <w:rsid w:val="00EE2CF3"/>
    <w:rsid w:val="00EE65C4"/>
    <w:rsid w:val="00EF30AB"/>
    <w:rsid w:val="00EF617D"/>
    <w:rsid w:val="00F02B62"/>
    <w:rsid w:val="00F04C4F"/>
    <w:rsid w:val="00F06292"/>
    <w:rsid w:val="00F07F9B"/>
    <w:rsid w:val="00F1445C"/>
    <w:rsid w:val="00F164C7"/>
    <w:rsid w:val="00F2100B"/>
    <w:rsid w:val="00F21F17"/>
    <w:rsid w:val="00F239BD"/>
    <w:rsid w:val="00F2677F"/>
    <w:rsid w:val="00F27BED"/>
    <w:rsid w:val="00F30BBB"/>
    <w:rsid w:val="00F35E5A"/>
    <w:rsid w:val="00F36451"/>
    <w:rsid w:val="00F37F90"/>
    <w:rsid w:val="00F4020B"/>
    <w:rsid w:val="00F423A4"/>
    <w:rsid w:val="00F43473"/>
    <w:rsid w:val="00F4348F"/>
    <w:rsid w:val="00F4475D"/>
    <w:rsid w:val="00F52F0D"/>
    <w:rsid w:val="00F52FF5"/>
    <w:rsid w:val="00F55BE0"/>
    <w:rsid w:val="00F645F8"/>
    <w:rsid w:val="00F74C9B"/>
    <w:rsid w:val="00F77EB6"/>
    <w:rsid w:val="00F800D7"/>
    <w:rsid w:val="00F8229C"/>
    <w:rsid w:val="00F830EE"/>
    <w:rsid w:val="00F83ECB"/>
    <w:rsid w:val="00F95EBA"/>
    <w:rsid w:val="00F97F53"/>
    <w:rsid w:val="00FA166C"/>
    <w:rsid w:val="00FA6381"/>
    <w:rsid w:val="00FA6860"/>
    <w:rsid w:val="00FB1989"/>
    <w:rsid w:val="00FB410D"/>
    <w:rsid w:val="00FB619F"/>
    <w:rsid w:val="00FB6475"/>
    <w:rsid w:val="00FB79E4"/>
    <w:rsid w:val="00FC095E"/>
    <w:rsid w:val="00FC2222"/>
    <w:rsid w:val="00FC2656"/>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qFormat/>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qFormat/>
    <w:rsid w:val="00B2707F"/>
  </w:style>
  <w:style w:type="table" w:customStyle="1" w:styleId="TableGrid">
    <w:name w:val="TableGrid"/>
    <w:qFormat/>
    <w:rsid w:val="00F0629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9793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C03D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essunaspaziatura">
    <w:name w:val="No Spacing"/>
    <w:uiPriority w:val="1"/>
    <w:qFormat/>
    <w:rsid w:val="008639DA"/>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locked/>
    <w:rsid w:val="00845D6D"/>
  </w:style>
  <w:style w:type="paragraph" w:customStyle="1" w:styleId="Comma">
    <w:name w:val="Comma"/>
    <w:basedOn w:val="Paragrafoelenco"/>
    <w:link w:val="CommaCarattere"/>
    <w:qFormat/>
    <w:rsid w:val="00845D6D"/>
    <w:pPr>
      <w:numPr>
        <w:numId w:val="44"/>
      </w:numPr>
      <w:spacing w:after="240"/>
      <w:contextualSpacing/>
      <w:jc w:val="both"/>
    </w:pPr>
    <w:rPr>
      <w:sz w:val="20"/>
      <w:szCs w:val="20"/>
    </w:rPr>
  </w:style>
  <w:style w:type="paragraph" w:customStyle="1" w:styleId="Articolo">
    <w:name w:val="Articolo"/>
    <w:basedOn w:val="Normale"/>
    <w:link w:val="ArticoloCarattere"/>
    <w:qFormat/>
    <w:rsid w:val="0085665D"/>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85665D"/>
    <w:rPr>
      <w:rFonts w:ascii="Calibri" w:hAnsi="Calibri" w:cs="Calibri"/>
      <w:b/>
      <w:bCs/>
      <w:sz w:val="22"/>
      <w:szCs w:val="22"/>
    </w:rPr>
  </w:style>
  <w:style w:type="character" w:customStyle="1" w:styleId="ui-provider">
    <w:name w:val="ui-provider"/>
    <w:basedOn w:val="Carpredefinitoparagrafo"/>
    <w:rsid w:val="0085665D"/>
  </w:style>
  <w:style w:type="character" w:customStyle="1" w:styleId="PidipaginaCarattere">
    <w:name w:val="Piè di pagina Carattere"/>
    <w:basedOn w:val="Carpredefinitoparagrafo"/>
    <w:link w:val="Pidipagina"/>
    <w:uiPriority w:val="99"/>
    <w:rsid w:val="00476F0D"/>
  </w:style>
  <w:style w:type="character" w:styleId="Menzionenonrisolta">
    <w:name w:val="Unresolved Mention"/>
    <w:basedOn w:val="Carpredefinitoparagrafo"/>
    <w:uiPriority w:val="99"/>
    <w:semiHidden/>
    <w:unhideWhenUsed/>
    <w:rsid w:val="005E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4913433">
      <w:bodyDiv w:val="1"/>
      <w:marLeft w:val="0"/>
      <w:marRight w:val="0"/>
      <w:marTop w:val="0"/>
      <w:marBottom w:val="0"/>
      <w:divBdr>
        <w:top w:val="none" w:sz="0" w:space="0" w:color="auto"/>
        <w:left w:val="none" w:sz="0" w:space="0" w:color="auto"/>
        <w:bottom w:val="none" w:sz="0" w:space="0" w:color="auto"/>
        <w:right w:val="none" w:sz="0" w:space="0" w:color="auto"/>
      </w:divBdr>
    </w:div>
    <w:div w:id="605574593">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013149349">
      <w:bodyDiv w:val="1"/>
      <w:marLeft w:val="0"/>
      <w:marRight w:val="0"/>
      <w:marTop w:val="0"/>
      <w:marBottom w:val="0"/>
      <w:divBdr>
        <w:top w:val="none" w:sz="0" w:space="0" w:color="auto"/>
        <w:left w:val="none" w:sz="0" w:space="0" w:color="auto"/>
        <w:bottom w:val="none" w:sz="0" w:space="0" w:color="auto"/>
        <w:right w:val="none" w:sz="0" w:space="0" w:color="auto"/>
      </w:divBdr>
    </w:div>
    <w:div w:id="1084228677">
      <w:bodyDiv w:val="1"/>
      <w:marLeft w:val="0"/>
      <w:marRight w:val="0"/>
      <w:marTop w:val="0"/>
      <w:marBottom w:val="0"/>
      <w:divBdr>
        <w:top w:val="none" w:sz="0" w:space="0" w:color="auto"/>
        <w:left w:val="none" w:sz="0" w:space="0" w:color="auto"/>
        <w:bottom w:val="none" w:sz="0" w:space="0" w:color="auto"/>
        <w:right w:val="none" w:sz="0" w:space="0" w:color="auto"/>
      </w:divBdr>
    </w:div>
    <w:div w:id="127227421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D2BF-3157-4D46-8C33-4FBA68A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Pages>
  <Words>781</Words>
  <Characters>5626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Alberto Panza</cp:lastModifiedBy>
  <cp:revision>115</cp:revision>
  <cp:lastPrinted>2023-05-29T12:59:00Z</cp:lastPrinted>
  <dcterms:created xsi:type="dcterms:W3CDTF">2023-03-16T19:52:00Z</dcterms:created>
  <dcterms:modified xsi:type="dcterms:W3CDTF">2024-02-12T08:26:00Z</dcterms:modified>
</cp:coreProperties>
</file>